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2E7B" w14:textId="77777777" w:rsidR="000C7220" w:rsidRDefault="000C7220" w:rsidP="0018054E">
      <w:pPr>
        <w:spacing w:line="276" w:lineRule="auto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</w:p>
    <w:p w14:paraId="428F1F62" w14:textId="08169642" w:rsidR="00856327" w:rsidRPr="0018054E" w:rsidRDefault="00856327" w:rsidP="0018054E">
      <w:pPr>
        <w:spacing w:line="276" w:lineRule="auto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  <w:r w:rsidRPr="0018054E">
        <w:rPr>
          <w:rFonts w:asciiTheme="minorHAnsi" w:eastAsia="Calibri" w:hAnsiTheme="minorHAnsi" w:cstheme="minorHAnsi"/>
          <w:b/>
          <w:sz w:val="20"/>
          <w:szCs w:val="20"/>
        </w:rPr>
        <w:t>BIN.271.5.2019.EN</w:t>
      </w:r>
    </w:p>
    <w:p w14:paraId="3420D471" w14:textId="6D1B1204" w:rsidR="00856327" w:rsidRPr="0018054E" w:rsidRDefault="00856327" w:rsidP="0018054E">
      <w:pPr>
        <w:pBdr>
          <w:bottom w:val="single" w:sz="4" w:space="1" w:color="auto"/>
        </w:pBdr>
        <w:spacing w:line="276" w:lineRule="auto"/>
        <w:contextualSpacing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18054E">
        <w:rPr>
          <w:rFonts w:asciiTheme="minorHAnsi" w:eastAsia="Calibri" w:hAnsiTheme="minorHAnsi" w:cstheme="minorHAnsi"/>
          <w:b/>
          <w:sz w:val="20"/>
          <w:szCs w:val="20"/>
        </w:rPr>
        <w:t xml:space="preserve">Załącznik nr 9 -  oświadczenie o niezaleganiu </w:t>
      </w:r>
    </w:p>
    <w:p w14:paraId="6A82C5B2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E724EB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  <w:r w:rsidRPr="0018054E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7F800A62" w14:textId="77777777" w:rsidR="00856327" w:rsidRPr="0018054E" w:rsidRDefault="00856327" w:rsidP="0018054E">
      <w:pPr>
        <w:spacing w:line="276" w:lineRule="auto"/>
        <w:ind w:right="4819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8054E">
        <w:rPr>
          <w:rFonts w:asciiTheme="minorHAnsi" w:eastAsia="Calibri" w:hAnsiTheme="minorHAnsi" w:cstheme="minorHAnsi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……………………………………….……………………………………………………………………………….…………………………………………….………………………………………………………………………….</w:t>
      </w:r>
    </w:p>
    <w:p w14:paraId="6E1B4896" w14:textId="77777777" w:rsidR="00856327" w:rsidRPr="0018054E" w:rsidRDefault="00856327" w:rsidP="0018054E">
      <w:pPr>
        <w:spacing w:line="276" w:lineRule="auto"/>
        <w:ind w:right="439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8054E">
        <w:rPr>
          <w:rFonts w:asciiTheme="minorHAnsi" w:eastAsia="Calibri" w:hAnsiTheme="minorHAnsi" w:cstheme="minorHAnsi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18054E">
        <w:rPr>
          <w:rFonts w:asciiTheme="minorHAnsi" w:eastAsia="Calibri" w:hAnsiTheme="minorHAnsi" w:cstheme="minorHAnsi"/>
          <w:i/>
          <w:sz w:val="20"/>
          <w:szCs w:val="20"/>
        </w:rPr>
        <w:t>CEiDG</w:t>
      </w:r>
      <w:proofErr w:type="spellEnd"/>
      <w:r w:rsidRPr="0018054E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27BC8D6B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8054E">
        <w:rPr>
          <w:rFonts w:asciiTheme="minorHAnsi" w:eastAsia="Calibri" w:hAnsiTheme="minorHAnsi" w:cstheme="minorHAnsi"/>
          <w:sz w:val="20"/>
          <w:szCs w:val="20"/>
          <w:u w:val="single"/>
        </w:rPr>
        <w:t>reprezentowany przez:</w:t>
      </w:r>
    </w:p>
    <w:p w14:paraId="0789FD25" w14:textId="77777777" w:rsidR="00856327" w:rsidRPr="0018054E" w:rsidRDefault="00856327" w:rsidP="0018054E">
      <w:pPr>
        <w:spacing w:line="276" w:lineRule="auto"/>
        <w:ind w:right="4820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8054E">
        <w:rPr>
          <w:rFonts w:asciiTheme="minorHAnsi" w:eastAsia="Calibri" w:hAnsiTheme="minorHAnsi" w:cstheme="minorHAnsi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14:paraId="53C11B8E" w14:textId="77777777" w:rsidR="00856327" w:rsidRPr="0018054E" w:rsidRDefault="00856327" w:rsidP="0018054E">
      <w:pPr>
        <w:spacing w:line="276" w:lineRule="auto"/>
        <w:ind w:right="4820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  <w:r w:rsidRPr="0018054E">
        <w:rPr>
          <w:rFonts w:asciiTheme="minorHAnsi" w:eastAsia="Calibri" w:hAnsiTheme="minorHAnsi" w:cstheme="minorHAnsi"/>
          <w:i/>
          <w:sz w:val="20"/>
          <w:szCs w:val="20"/>
        </w:rPr>
        <w:t>(imię, nazwisko, stanowisko/podstawa do reprezentacji)</w:t>
      </w:r>
    </w:p>
    <w:p w14:paraId="324AE962" w14:textId="77777777" w:rsidR="00856327" w:rsidRPr="0018054E" w:rsidRDefault="00856327" w:rsidP="0018054E">
      <w:pPr>
        <w:spacing w:line="276" w:lineRule="auto"/>
        <w:ind w:right="4820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</w:p>
    <w:p w14:paraId="7EE8236C" w14:textId="77777777" w:rsidR="00856327" w:rsidRPr="0018054E" w:rsidRDefault="00856327" w:rsidP="0018054E">
      <w:pPr>
        <w:spacing w:after="120" w:line="276" w:lineRule="auto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18054E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Oświadczenie Wykonawcy </w:t>
      </w:r>
    </w:p>
    <w:p w14:paraId="2AA3E9BC" w14:textId="77777777" w:rsidR="00856327" w:rsidRPr="0018054E" w:rsidRDefault="00856327" w:rsidP="0018054E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18054E">
        <w:rPr>
          <w:rFonts w:asciiTheme="minorHAnsi" w:eastAsia="Calibr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6D4AA2BE" w14:textId="77777777" w:rsidR="00856327" w:rsidRPr="0018054E" w:rsidRDefault="00856327" w:rsidP="0018054E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63523DDF" w14:textId="77777777" w:rsidR="00856327" w:rsidRPr="0018054E" w:rsidRDefault="00856327" w:rsidP="0018054E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18054E">
        <w:rPr>
          <w:rFonts w:asciiTheme="minorHAnsi" w:eastAsia="Calibri" w:hAnsiTheme="minorHAnsi" w:cstheme="minorHAnsi"/>
          <w:sz w:val="20"/>
          <w:szCs w:val="20"/>
        </w:rPr>
        <w:t xml:space="preserve">Na potrzeby postępowania o udzielenie zamówienia publicznego pn. </w:t>
      </w:r>
      <w:r w:rsidRPr="0018054E">
        <w:rPr>
          <w:rFonts w:asciiTheme="minorHAnsi" w:eastAsia="Calibri" w:hAnsiTheme="minorHAnsi" w:cstheme="minorHAnsi"/>
          <w:b/>
          <w:sz w:val="20"/>
          <w:szCs w:val="20"/>
        </w:rPr>
        <w:t>„</w:t>
      </w:r>
      <w:r w:rsidRPr="0018054E">
        <w:rPr>
          <w:rFonts w:asciiTheme="minorHAnsi" w:eastAsia="Calibri" w:hAnsiTheme="minorHAnsi" w:cstheme="minorHAnsi"/>
          <w:b/>
          <w:bCs/>
          <w:sz w:val="20"/>
          <w:szCs w:val="20"/>
        </w:rPr>
        <w:t>Przebudowa drogi gminnej we Włochowie”</w:t>
      </w:r>
      <w:r w:rsidRPr="0018054E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18054E">
        <w:rPr>
          <w:rFonts w:asciiTheme="minorHAnsi" w:eastAsia="Calibri" w:hAnsiTheme="minorHAnsi" w:cstheme="minorHAnsi"/>
          <w:sz w:val="20"/>
          <w:szCs w:val="20"/>
        </w:rPr>
        <w:t>oświadczam, co następuje:</w:t>
      </w:r>
    </w:p>
    <w:p w14:paraId="651C6EBF" w14:textId="77777777" w:rsidR="00856327" w:rsidRPr="0018054E" w:rsidRDefault="00856327" w:rsidP="0018054E">
      <w:pPr>
        <w:shd w:val="clear" w:color="auto" w:fill="BFBFBF"/>
        <w:spacing w:line="276" w:lineRule="auto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  <w:r w:rsidRPr="0018054E">
        <w:rPr>
          <w:rFonts w:asciiTheme="minorHAnsi" w:eastAsia="Calibri" w:hAnsiTheme="minorHAnsi" w:cstheme="minorHAnsi"/>
          <w:b/>
          <w:sz w:val="20"/>
          <w:szCs w:val="20"/>
        </w:rPr>
        <w:t>OŚWIADCZENIA DOTYCZĄCE WYKONAWCY:</w:t>
      </w:r>
    </w:p>
    <w:p w14:paraId="0ED19452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8054E">
        <w:rPr>
          <w:rFonts w:asciiTheme="minorHAnsi" w:eastAsia="Calibri" w:hAnsiTheme="minorHAnsi" w:cstheme="minorHAnsi"/>
          <w:sz w:val="20"/>
          <w:szCs w:val="20"/>
        </w:rPr>
        <w:t>Oświadczam, że nie zalegam z opłacaniem podatków i opłat lokalnych, o których mowa w ustawie z dnia 12 stycznia 1991 r. o podatkach i opłatach lokalnych (</w:t>
      </w:r>
      <w:r w:rsidRPr="0018054E">
        <w:rPr>
          <w:rFonts w:asciiTheme="minorHAnsi" w:hAnsiTheme="minorHAnsi" w:cstheme="minorHAnsi"/>
          <w:sz w:val="20"/>
          <w:szCs w:val="20"/>
        </w:rPr>
        <w:t>t.j. Dz. U. z 2017 r. poz. 1785, 2141, 2372, 2432 z 2018 r. poz. 650</w:t>
      </w:r>
      <w:r w:rsidRPr="0018054E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1933B5BB" w14:textId="77777777" w:rsidR="00856327" w:rsidRPr="0018054E" w:rsidRDefault="00856327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FCF734A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</w:p>
    <w:p w14:paraId="0486CC1B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856327" w:rsidRPr="0018054E" w14:paraId="3418C443" w14:textId="77777777" w:rsidTr="00A412AF">
        <w:trPr>
          <w:jc w:val="right"/>
        </w:trPr>
        <w:tc>
          <w:tcPr>
            <w:tcW w:w="3973" w:type="dxa"/>
          </w:tcPr>
          <w:p w14:paraId="4250E2C7" w14:textId="77777777" w:rsidR="00856327" w:rsidRPr="0018054E" w:rsidRDefault="00856327" w:rsidP="0018054E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…………….……. </w:t>
            </w:r>
            <w:r w:rsidRPr="0018054E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(miejscowość),</w:t>
            </w: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856327" w:rsidRPr="0018054E" w14:paraId="7FD0B63A" w14:textId="77777777" w:rsidTr="00A412AF">
        <w:trPr>
          <w:jc w:val="right"/>
        </w:trPr>
        <w:tc>
          <w:tcPr>
            <w:tcW w:w="3973" w:type="dxa"/>
          </w:tcPr>
          <w:p w14:paraId="352DFB42" w14:textId="77777777" w:rsidR="00856327" w:rsidRPr="0018054E" w:rsidRDefault="00856327" w:rsidP="0018054E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00CE04E" w14:textId="77777777" w:rsidR="00856327" w:rsidRPr="0018054E" w:rsidRDefault="00856327" w:rsidP="0018054E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4905D532" w14:textId="77777777" w:rsidR="00856327" w:rsidRPr="0018054E" w:rsidRDefault="00856327" w:rsidP="0018054E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04EBD1D3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65DD3DC7" w14:textId="77777777" w:rsidR="00856327" w:rsidRPr="0018054E" w:rsidRDefault="00856327" w:rsidP="0018054E">
      <w:pPr>
        <w:spacing w:line="276" w:lineRule="auto"/>
        <w:contextualSpacing/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</w:p>
    <w:p w14:paraId="7397E8FC" w14:textId="77777777" w:rsidR="00856327" w:rsidRPr="0018054E" w:rsidRDefault="00856327" w:rsidP="0018054E">
      <w:pPr>
        <w:shd w:val="clear" w:color="auto" w:fill="BFBFBF"/>
        <w:spacing w:line="276" w:lineRule="auto"/>
        <w:contextualSpacing/>
        <w:rPr>
          <w:rFonts w:asciiTheme="minorHAnsi" w:eastAsia="Calibri" w:hAnsiTheme="minorHAnsi" w:cstheme="minorHAnsi"/>
          <w:b/>
          <w:sz w:val="20"/>
          <w:szCs w:val="20"/>
        </w:rPr>
      </w:pPr>
      <w:r w:rsidRPr="0018054E">
        <w:rPr>
          <w:rFonts w:asciiTheme="minorHAnsi" w:eastAsia="Calibri" w:hAnsiTheme="minorHAnsi" w:cstheme="minorHAnsi"/>
          <w:b/>
          <w:sz w:val="20"/>
          <w:szCs w:val="20"/>
        </w:rPr>
        <w:t>OŚWIADCZENIE DOTYCZĄCE PODANYCH INFORMACJI:</w:t>
      </w:r>
    </w:p>
    <w:p w14:paraId="25D208C1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18054E">
        <w:rPr>
          <w:rFonts w:asciiTheme="minorHAnsi" w:eastAsia="Calibri" w:hAnsiTheme="minorHAnsi" w:cstheme="minorHAnsi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</w:r>
      <w:r w:rsidRPr="0018054E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05A69BAC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856327" w:rsidRPr="0018054E" w14:paraId="460F5821" w14:textId="77777777" w:rsidTr="00A412AF">
        <w:trPr>
          <w:jc w:val="right"/>
        </w:trPr>
        <w:tc>
          <w:tcPr>
            <w:tcW w:w="3973" w:type="dxa"/>
          </w:tcPr>
          <w:p w14:paraId="63AEDADE" w14:textId="77777777" w:rsidR="00856327" w:rsidRPr="0018054E" w:rsidRDefault="00856327" w:rsidP="0018054E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…………….……. </w:t>
            </w:r>
            <w:r w:rsidRPr="0018054E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(miejscowość),</w:t>
            </w: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856327" w:rsidRPr="0018054E" w14:paraId="266D1F63" w14:textId="77777777" w:rsidTr="00A412AF">
        <w:trPr>
          <w:jc w:val="right"/>
        </w:trPr>
        <w:tc>
          <w:tcPr>
            <w:tcW w:w="3973" w:type="dxa"/>
          </w:tcPr>
          <w:p w14:paraId="55B4CFE4" w14:textId="77777777" w:rsidR="00856327" w:rsidRPr="0018054E" w:rsidRDefault="00856327" w:rsidP="0018054E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49838DE" w14:textId="77777777" w:rsidR="00856327" w:rsidRPr="0018054E" w:rsidRDefault="00856327" w:rsidP="0018054E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2ECA6ABA" w14:textId="77777777" w:rsidR="00856327" w:rsidRPr="0018054E" w:rsidRDefault="00856327" w:rsidP="0018054E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8054E">
              <w:rPr>
                <w:rFonts w:asciiTheme="minorHAnsi" w:eastAsia="Calibri" w:hAnsiTheme="minorHAnsi" w:cstheme="minorHAnsi"/>
                <w:sz w:val="20"/>
                <w:szCs w:val="20"/>
              </w:rPr>
              <w:t>(podpis)</w:t>
            </w:r>
          </w:p>
        </w:tc>
      </w:tr>
    </w:tbl>
    <w:p w14:paraId="4359ED2F" w14:textId="77777777" w:rsidR="00856327" w:rsidRPr="0018054E" w:rsidRDefault="00856327" w:rsidP="0018054E">
      <w:pPr>
        <w:spacing w:line="276" w:lineRule="auto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</w:p>
    <w:p w14:paraId="6BED0434" w14:textId="77777777" w:rsidR="00856327" w:rsidRPr="0018054E" w:rsidRDefault="00856327" w:rsidP="0018054E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8FED4A6" w14:textId="6AC7426C" w:rsidR="0004042A" w:rsidRPr="00A13437" w:rsidRDefault="0060200D" w:rsidP="00A13437">
      <w:pPr>
        <w:pStyle w:val="Stopka"/>
        <w:spacing w:line="276" w:lineRule="auto"/>
        <w:contextualSpacing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8054E">
        <w:rPr>
          <w:rFonts w:asciiTheme="minorHAnsi" w:hAnsiTheme="minorHAnsi" w:cstheme="minorHAnsi"/>
          <w:b/>
          <w:color w:val="FF0000"/>
          <w:sz w:val="20"/>
          <w:szCs w:val="20"/>
        </w:rPr>
        <w:t>Oświadczenie składane na wezwanie Zamawiającego potwierdzające spełnienie warunków podmiotowych udziału w postępowaniu.</w:t>
      </w:r>
    </w:p>
    <w:sectPr w:rsidR="0004042A" w:rsidRPr="00A13437" w:rsidSect="006E6A57">
      <w:footerReference w:type="default" r:id="rId8"/>
      <w:headerReference w:type="first" r:id="rId9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BB7B2" w16cid:durableId="2003D6E7"/>
  <w16cid:commentId w16cid:paraId="7F9550B4" w16cid:durableId="2003D6E8"/>
  <w16cid:commentId w16cid:paraId="262C1DE0" w16cid:durableId="2003D6E9"/>
  <w16cid:commentId w16cid:paraId="6C0FF4D3" w16cid:durableId="2003D6EA"/>
  <w16cid:commentId w16cid:paraId="6D7D5AD8" w16cid:durableId="2003D6EB"/>
  <w16cid:commentId w16cid:paraId="64D5E5E6" w16cid:durableId="2003D6EC"/>
  <w16cid:commentId w16cid:paraId="26853098" w16cid:durableId="2003D6ED"/>
  <w16cid:commentId w16cid:paraId="7B915222" w16cid:durableId="2003D6EF"/>
  <w16cid:commentId w16cid:paraId="39841088" w16cid:durableId="2003D6F0"/>
  <w16cid:commentId w16cid:paraId="652F7B06" w16cid:durableId="2003D6F1"/>
  <w16cid:commentId w16cid:paraId="6C7927A4" w16cid:durableId="2003D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B899" w14:textId="77777777" w:rsidR="007D5FAE" w:rsidRDefault="007D5FAE" w:rsidP="008E2510">
      <w:r>
        <w:separator/>
      </w:r>
    </w:p>
  </w:endnote>
  <w:endnote w:type="continuationSeparator" w:id="0">
    <w:p w14:paraId="5E3816AC" w14:textId="77777777" w:rsidR="007D5FAE" w:rsidRDefault="007D5FAE" w:rsidP="008E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MNAP H+ 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04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E87FC7" w14:textId="77777777" w:rsidR="00143CC3" w:rsidRPr="0002275A" w:rsidRDefault="00143CC3" w:rsidP="00B07154">
        <w:pPr>
          <w:pStyle w:val="Stopka"/>
          <w:jc w:val="right"/>
          <w:rPr>
            <w:sz w:val="16"/>
            <w:szCs w:val="16"/>
          </w:rPr>
        </w:pPr>
        <w:r w:rsidRPr="0002275A">
          <w:rPr>
            <w:sz w:val="16"/>
            <w:szCs w:val="16"/>
          </w:rPr>
          <w:fldChar w:fldCharType="begin"/>
        </w:r>
        <w:r w:rsidRPr="0002275A">
          <w:rPr>
            <w:sz w:val="16"/>
            <w:szCs w:val="16"/>
          </w:rPr>
          <w:instrText>PAGE   \* MERGEFORMAT</w:instrText>
        </w:r>
        <w:r w:rsidRPr="0002275A">
          <w:rPr>
            <w:sz w:val="16"/>
            <w:szCs w:val="16"/>
          </w:rPr>
          <w:fldChar w:fldCharType="separate"/>
        </w:r>
        <w:r w:rsidR="000C7220">
          <w:rPr>
            <w:noProof/>
            <w:sz w:val="16"/>
            <w:szCs w:val="16"/>
          </w:rPr>
          <w:t>2</w:t>
        </w:r>
        <w:r w:rsidRPr="0002275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9987" w14:textId="77777777" w:rsidR="007D5FAE" w:rsidRDefault="007D5FAE" w:rsidP="008E2510">
      <w:r>
        <w:separator/>
      </w:r>
    </w:p>
  </w:footnote>
  <w:footnote w:type="continuationSeparator" w:id="0">
    <w:p w14:paraId="02A10330" w14:textId="77777777" w:rsidR="007D5FAE" w:rsidRDefault="007D5FAE" w:rsidP="008E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A6A2" w14:textId="77777777" w:rsidR="00143CC3" w:rsidRDefault="00143CC3">
    <w:pPr>
      <w:pStyle w:val="Nagwek"/>
    </w:pPr>
  </w:p>
  <w:p w14:paraId="312C9308" w14:textId="74E1FAD3" w:rsidR="00143CC3" w:rsidRPr="006E6A57" w:rsidRDefault="00143CC3" w:rsidP="00AD4E55">
    <w:pPr>
      <w:pStyle w:val="Nagwek8"/>
      <w:rPr>
        <w:sz w:val="16"/>
        <w:szCs w:val="16"/>
      </w:rPr>
    </w:pPr>
    <w:r w:rsidRPr="006E6A57">
      <w:rPr>
        <w:sz w:val="16"/>
        <w:szCs w:val="16"/>
      </w:rPr>
      <w:t>Oznaczenie postępowania: BIN.271.5.2019.EN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623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063"/>
        </w:tabs>
        <w:ind w:left="2063" w:hanging="623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A82A7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28"/>
        </w:tabs>
        <w:ind w:left="102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73"/>
        </w:tabs>
        <w:ind w:left="177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18"/>
        </w:tabs>
        <w:ind w:left="251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63"/>
        </w:tabs>
        <w:ind w:left="326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08"/>
        </w:tabs>
        <w:ind w:left="40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53"/>
        </w:tabs>
        <w:ind w:left="475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98"/>
        </w:tabs>
        <w:ind w:left="549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243"/>
        </w:tabs>
        <w:ind w:left="624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EEE218B2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85"/>
        </w:tabs>
        <w:ind w:left="4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28"/>
        </w:tabs>
        <w:ind w:left="1028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73"/>
        </w:tabs>
        <w:ind w:left="1773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18"/>
        </w:tabs>
        <w:ind w:left="251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63"/>
        </w:tabs>
        <w:ind w:left="3263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08"/>
        </w:tabs>
        <w:ind w:left="400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53"/>
        </w:tabs>
        <w:ind w:left="4753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98"/>
        </w:tabs>
        <w:ind w:left="549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243"/>
        </w:tabs>
        <w:ind w:left="624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26"/>
    <w:multiLevelType w:val="multilevel"/>
    <w:tmpl w:val="00000026"/>
    <w:name w:val="WW8Num44"/>
    <w:lvl w:ilvl="0">
      <w:start w:val="1"/>
      <w:numFmt w:val="bullet"/>
      <w:lvlText w:val="−"/>
      <w:lvlJc w:val="left"/>
      <w:pPr>
        <w:tabs>
          <w:tab w:val="num" w:pos="730"/>
        </w:tabs>
        <w:ind w:left="73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90"/>
        </w:tabs>
        <w:ind w:left="10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0"/>
        </w:tabs>
        <w:ind w:left="14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0"/>
        </w:tabs>
        <w:ind w:left="21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0"/>
        </w:tabs>
        <w:ind w:left="25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0"/>
        </w:tabs>
        <w:ind w:left="32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0"/>
        </w:tabs>
        <w:ind w:left="3610" w:hanging="360"/>
      </w:pPr>
      <w:rPr>
        <w:rFonts w:ascii="OpenSymbol" w:hAnsi="OpenSymbol" w:cs="OpenSymbol"/>
      </w:rPr>
    </w:lvl>
  </w:abstractNum>
  <w:abstractNum w:abstractNumId="10" w15:restartNumberingAfterBreak="0">
    <w:nsid w:val="00000027"/>
    <w:multiLevelType w:val="multilevel"/>
    <w:tmpl w:val="00000027"/>
    <w:name w:val="WW8Num4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2C1590D"/>
    <w:multiLevelType w:val="multilevel"/>
    <w:tmpl w:val="642EB252"/>
    <w:styleLink w:val="Styl3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4184CB9"/>
    <w:multiLevelType w:val="hybridMultilevel"/>
    <w:tmpl w:val="F628E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33DDB"/>
    <w:multiLevelType w:val="hybridMultilevel"/>
    <w:tmpl w:val="7BD29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4509D7"/>
    <w:multiLevelType w:val="hybridMultilevel"/>
    <w:tmpl w:val="31723B12"/>
    <w:lvl w:ilvl="0" w:tplc="8CC4C41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B6220"/>
    <w:multiLevelType w:val="hybridMultilevel"/>
    <w:tmpl w:val="86666AF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B7E9C"/>
    <w:multiLevelType w:val="hybridMultilevel"/>
    <w:tmpl w:val="D456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7C193B"/>
    <w:multiLevelType w:val="hybridMultilevel"/>
    <w:tmpl w:val="D7BE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6948DC"/>
    <w:multiLevelType w:val="hybridMultilevel"/>
    <w:tmpl w:val="C14AE81A"/>
    <w:lvl w:ilvl="0" w:tplc="79B82AFA">
      <w:start w:val="1"/>
      <w:numFmt w:val="decimal"/>
      <w:lvlText w:val="%1."/>
      <w:lvlJc w:val="righ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8457B"/>
    <w:multiLevelType w:val="hybridMultilevel"/>
    <w:tmpl w:val="AF58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E1A4E"/>
    <w:multiLevelType w:val="hybridMultilevel"/>
    <w:tmpl w:val="9CA843E6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8187C"/>
    <w:multiLevelType w:val="hybridMultilevel"/>
    <w:tmpl w:val="2286F096"/>
    <w:lvl w:ilvl="0" w:tplc="9E34CA4A">
      <w:start w:val="1"/>
      <w:numFmt w:val="upperRoman"/>
      <w:lvlText w:val="%1."/>
      <w:lvlJc w:val="left"/>
      <w:pPr>
        <w:ind w:left="624" w:hanging="2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47138A"/>
    <w:multiLevelType w:val="hybridMultilevel"/>
    <w:tmpl w:val="7756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4F3710"/>
    <w:multiLevelType w:val="hybridMultilevel"/>
    <w:tmpl w:val="4256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2C7FCB"/>
    <w:multiLevelType w:val="hybridMultilevel"/>
    <w:tmpl w:val="BE3A6006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6B68A8"/>
    <w:multiLevelType w:val="hybridMultilevel"/>
    <w:tmpl w:val="67E8CC0C"/>
    <w:lvl w:ilvl="0" w:tplc="85E08A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A4588"/>
    <w:multiLevelType w:val="hybridMultilevel"/>
    <w:tmpl w:val="A71C642A"/>
    <w:lvl w:ilvl="0" w:tplc="9F5AEA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281117C"/>
    <w:multiLevelType w:val="hybridMultilevel"/>
    <w:tmpl w:val="085883B2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51C16"/>
    <w:multiLevelType w:val="hybridMultilevel"/>
    <w:tmpl w:val="97369A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27598A"/>
    <w:multiLevelType w:val="hybridMultilevel"/>
    <w:tmpl w:val="9B0A4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697BFD"/>
    <w:multiLevelType w:val="hybridMultilevel"/>
    <w:tmpl w:val="D01A2148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681530"/>
    <w:multiLevelType w:val="hybridMultilevel"/>
    <w:tmpl w:val="ED72BF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7326F4"/>
    <w:multiLevelType w:val="hybridMultilevel"/>
    <w:tmpl w:val="18DCF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703E3B"/>
    <w:multiLevelType w:val="hybridMultilevel"/>
    <w:tmpl w:val="E0F8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45456"/>
    <w:multiLevelType w:val="hybridMultilevel"/>
    <w:tmpl w:val="FC94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1263A"/>
    <w:multiLevelType w:val="hybridMultilevel"/>
    <w:tmpl w:val="3DDCB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650FD3"/>
    <w:multiLevelType w:val="hybridMultilevel"/>
    <w:tmpl w:val="6D1E6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DFF69E7"/>
    <w:multiLevelType w:val="multilevel"/>
    <w:tmpl w:val="1FCA133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2" w15:restartNumberingAfterBreak="0">
    <w:nsid w:val="20976D63"/>
    <w:multiLevelType w:val="hybridMultilevel"/>
    <w:tmpl w:val="16505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D810D3"/>
    <w:multiLevelType w:val="hybridMultilevel"/>
    <w:tmpl w:val="A4F8338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22695C"/>
    <w:multiLevelType w:val="hybridMultilevel"/>
    <w:tmpl w:val="9774B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3D4A59"/>
    <w:multiLevelType w:val="hybridMultilevel"/>
    <w:tmpl w:val="C97C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2D3C56"/>
    <w:multiLevelType w:val="hybridMultilevel"/>
    <w:tmpl w:val="8424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6F1C73"/>
    <w:multiLevelType w:val="hybridMultilevel"/>
    <w:tmpl w:val="3B44229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F6CCD"/>
    <w:multiLevelType w:val="hybridMultilevel"/>
    <w:tmpl w:val="A2E260AE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D5DE1"/>
    <w:multiLevelType w:val="hybridMultilevel"/>
    <w:tmpl w:val="64DE1C34"/>
    <w:lvl w:ilvl="0" w:tplc="99A28832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D40DAD"/>
    <w:multiLevelType w:val="multilevel"/>
    <w:tmpl w:val="D9FC4766"/>
    <w:numStyleLink w:val="Styl2"/>
  </w:abstractNum>
  <w:abstractNum w:abstractNumId="53" w15:restartNumberingAfterBreak="0">
    <w:nsid w:val="291D7C8B"/>
    <w:multiLevelType w:val="hybridMultilevel"/>
    <w:tmpl w:val="A402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0000A1"/>
    <w:multiLevelType w:val="hybridMultilevel"/>
    <w:tmpl w:val="06067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1763F1"/>
    <w:multiLevelType w:val="hybridMultilevel"/>
    <w:tmpl w:val="021C2432"/>
    <w:lvl w:ilvl="0" w:tplc="E45C6312">
      <w:start w:val="1"/>
      <w:numFmt w:val="bullet"/>
      <w:suff w:val="space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2B9C382B"/>
    <w:multiLevelType w:val="hybridMultilevel"/>
    <w:tmpl w:val="CD3E4B2E"/>
    <w:lvl w:ilvl="0" w:tplc="085AB8B0">
      <w:start w:val="1"/>
      <w:numFmt w:val="upperRoman"/>
      <w:lvlText w:val="%1."/>
      <w:lvlJc w:val="righ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536AB"/>
    <w:multiLevelType w:val="hybridMultilevel"/>
    <w:tmpl w:val="EFBA59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CB0D02"/>
    <w:multiLevelType w:val="multilevel"/>
    <w:tmpl w:val="9FC02DD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E56CBB"/>
    <w:multiLevelType w:val="multilevel"/>
    <w:tmpl w:val="CB4240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2" w15:restartNumberingAfterBreak="0">
    <w:nsid w:val="2FC673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254021D"/>
    <w:multiLevelType w:val="hybridMultilevel"/>
    <w:tmpl w:val="1946D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485F75"/>
    <w:multiLevelType w:val="hybridMultilevel"/>
    <w:tmpl w:val="AF58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04BB4"/>
    <w:multiLevelType w:val="hybridMultilevel"/>
    <w:tmpl w:val="58A89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47559"/>
    <w:multiLevelType w:val="hybridMultilevel"/>
    <w:tmpl w:val="4880C32E"/>
    <w:lvl w:ilvl="0" w:tplc="2F18FA2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665F84"/>
    <w:multiLevelType w:val="hybridMultilevel"/>
    <w:tmpl w:val="663CA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DC7F90"/>
    <w:multiLevelType w:val="hybridMultilevel"/>
    <w:tmpl w:val="3AD20D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922588"/>
    <w:multiLevelType w:val="hybridMultilevel"/>
    <w:tmpl w:val="07D62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9E21A5"/>
    <w:multiLevelType w:val="hybridMultilevel"/>
    <w:tmpl w:val="BEC07BE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F22C61"/>
    <w:multiLevelType w:val="hybridMultilevel"/>
    <w:tmpl w:val="A69AF7B2"/>
    <w:lvl w:ilvl="0" w:tplc="B77ED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C84F872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5C8E3E96">
      <w:start w:val="1"/>
      <w:numFmt w:val="lowerLetter"/>
      <w:lvlText w:val="%3)"/>
      <w:lvlJc w:val="left"/>
      <w:pPr>
        <w:ind w:left="276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4F81DA5"/>
    <w:multiLevelType w:val="hybridMultilevel"/>
    <w:tmpl w:val="F1FCE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5801169"/>
    <w:multiLevelType w:val="hybridMultilevel"/>
    <w:tmpl w:val="477A7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5ED492D"/>
    <w:multiLevelType w:val="hybridMultilevel"/>
    <w:tmpl w:val="0BCE4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307FF"/>
    <w:multiLevelType w:val="hybridMultilevel"/>
    <w:tmpl w:val="FBE8C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C7B82"/>
    <w:multiLevelType w:val="hybridMultilevel"/>
    <w:tmpl w:val="E4C4D64A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FB203F"/>
    <w:multiLevelType w:val="hybridMultilevel"/>
    <w:tmpl w:val="00702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207704"/>
    <w:multiLevelType w:val="hybridMultilevel"/>
    <w:tmpl w:val="571AE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4A7FA5"/>
    <w:multiLevelType w:val="hybridMultilevel"/>
    <w:tmpl w:val="473C2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0EE0135"/>
    <w:multiLevelType w:val="hybridMultilevel"/>
    <w:tmpl w:val="02164A60"/>
    <w:lvl w:ilvl="0" w:tplc="4C26BDA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723E73"/>
    <w:multiLevelType w:val="hybridMultilevel"/>
    <w:tmpl w:val="04382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3436BF9"/>
    <w:multiLevelType w:val="hybridMultilevel"/>
    <w:tmpl w:val="DB90B7AC"/>
    <w:lvl w:ilvl="0" w:tplc="5A5261C2">
      <w:start w:val="1"/>
      <w:numFmt w:val="bullet"/>
      <w:lvlText w:val="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970961"/>
    <w:multiLevelType w:val="hybridMultilevel"/>
    <w:tmpl w:val="EAA8F47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39261A"/>
    <w:multiLevelType w:val="hybridMultilevel"/>
    <w:tmpl w:val="A198CE66"/>
    <w:lvl w:ilvl="0" w:tplc="0E1A4BCA">
      <w:start w:val="1"/>
      <w:numFmt w:val="decimal"/>
      <w:lvlText w:val="%1."/>
      <w:lvlJc w:val="left"/>
      <w:pPr>
        <w:ind w:left="646" w:hanging="36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923910"/>
    <w:multiLevelType w:val="hybridMultilevel"/>
    <w:tmpl w:val="36BA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6C26C2"/>
    <w:multiLevelType w:val="hybridMultilevel"/>
    <w:tmpl w:val="254AFD52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A00015"/>
    <w:multiLevelType w:val="hybridMultilevel"/>
    <w:tmpl w:val="D674A692"/>
    <w:lvl w:ilvl="0" w:tplc="3008F558">
      <w:start w:val="1"/>
      <w:numFmt w:val="bullet"/>
      <w:lvlText w:val=""/>
      <w:lvlJc w:val="left"/>
      <w:pPr>
        <w:ind w:left="680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8" w15:restartNumberingAfterBreak="0">
    <w:nsid w:val="5AED7EC3"/>
    <w:multiLevelType w:val="hybridMultilevel"/>
    <w:tmpl w:val="663CA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FD7E4A"/>
    <w:multiLevelType w:val="hybridMultilevel"/>
    <w:tmpl w:val="87A09FB6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882885"/>
    <w:multiLevelType w:val="hybridMultilevel"/>
    <w:tmpl w:val="4C3AAACE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BE0AA5"/>
    <w:multiLevelType w:val="hybridMultilevel"/>
    <w:tmpl w:val="3E8C0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25A72A4"/>
    <w:multiLevelType w:val="hybridMultilevel"/>
    <w:tmpl w:val="A198CE66"/>
    <w:lvl w:ilvl="0" w:tplc="0E1A4BCA">
      <w:start w:val="1"/>
      <w:numFmt w:val="decimal"/>
      <w:lvlText w:val="%1."/>
      <w:lvlJc w:val="left"/>
      <w:pPr>
        <w:ind w:left="646" w:hanging="36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530DC"/>
    <w:multiLevelType w:val="hybridMultilevel"/>
    <w:tmpl w:val="6D38547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B012DE"/>
    <w:multiLevelType w:val="hybridMultilevel"/>
    <w:tmpl w:val="1940F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4E32F0B"/>
    <w:multiLevelType w:val="hybridMultilevel"/>
    <w:tmpl w:val="FE0EE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1A3464"/>
    <w:multiLevelType w:val="hybridMultilevel"/>
    <w:tmpl w:val="00702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78B197C"/>
    <w:multiLevelType w:val="hybridMultilevel"/>
    <w:tmpl w:val="E1342142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AU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23553E"/>
    <w:multiLevelType w:val="hybridMultilevel"/>
    <w:tmpl w:val="DAC8A9A4"/>
    <w:lvl w:ilvl="0" w:tplc="40D80EC4">
      <w:start w:val="3"/>
      <w:numFmt w:val="bullet"/>
      <w:pStyle w:val="Punktatory1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 w15:restartNumberingAfterBreak="0">
    <w:nsid w:val="68ED27FE"/>
    <w:multiLevelType w:val="hybridMultilevel"/>
    <w:tmpl w:val="3A960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9A65B9"/>
    <w:multiLevelType w:val="hybridMultilevel"/>
    <w:tmpl w:val="71BA5DD4"/>
    <w:lvl w:ilvl="0" w:tplc="31701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D36D0E"/>
    <w:multiLevelType w:val="hybridMultilevel"/>
    <w:tmpl w:val="C97C3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2B2340"/>
    <w:multiLevelType w:val="multilevel"/>
    <w:tmpl w:val="12383654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6BFF65F7"/>
    <w:multiLevelType w:val="multilevel"/>
    <w:tmpl w:val="D9FC4766"/>
    <w:numStyleLink w:val="Styl2"/>
  </w:abstractNum>
  <w:abstractNum w:abstractNumId="116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FD46FA8"/>
    <w:multiLevelType w:val="hybridMultilevel"/>
    <w:tmpl w:val="A13A974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E97F41"/>
    <w:multiLevelType w:val="hybridMultilevel"/>
    <w:tmpl w:val="AC84DE56"/>
    <w:lvl w:ilvl="0" w:tplc="EACAF3E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FE1218"/>
    <w:multiLevelType w:val="hybridMultilevel"/>
    <w:tmpl w:val="CAACB400"/>
    <w:lvl w:ilvl="0" w:tplc="D13ED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FE2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68E1FBC">
      <w:start w:val="1"/>
      <w:numFmt w:val="bullet"/>
      <w:lvlText w:val=""/>
      <w:lvlJc w:val="left"/>
      <w:pPr>
        <w:ind w:left="74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C20056"/>
    <w:multiLevelType w:val="hybridMultilevel"/>
    <w:tmpl w:val="2072F8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1DD0DCB"/>
    <w:multiLevelType w:val="hybridMultilevel"/>
    <w:tmpl w:val="C958D07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2" w15:restartNumberingAfterBreak="0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7D42EC"/>
    <w:multiLevelType w:val="multilevel"/>
    <w:tmpl w:val="2A16FC5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6876BFF"/>
    <w:multiLevelType w:val="hybridMultilevel"/>
    <w:tmpl w:val="B9B04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0D70DD"/>
    <w:multiLevelType w:val="multilevel"/>
    <w:tmpl w:val="D9FC4766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8" w15:restartNumberingAfterBreak="0">
    <w:nsid w:val="79201573"/>
    <w:multiLevelType w:val="hybridMultilevel"/>
    <w:tmpl w:val="37F6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2113B2"/>
    <w:multiLevelType w:val="hybridMultilevel"/>
    <w:tmpl w:val="7F148F10"/>
    <w:lvl w:ilvl="0" w:tplc="D67CE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0" w15:restartNumberingAfterBreak="0">
    <w:nsid w:val="7BE0227F"/>
    <w:multiLevelType w:val="hybridMultilevel"/>
    <w:tmpl w:val="AB765D60"/>
    <w:lvl w:ilvl="0" w:tplc="0E1A4BCA">
      <w:start w:val="1"/>
      <w:numFmt w:val="decimal"/>
      <w:lvlText w:val="%1."/>
      <w:lvlJc w:val="left"/>
      <w:pPr>
        <w:ind w:left="646" w:hanging="36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8B28E0"/>
    <w:multiLevelType w:val="hybridMultilevel"/>
    <w:tmpl w:val="13B214E8"/>
    <w:lvl w:ilvl="0" w:tplc="83E44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49215E"/>
    <w:multiLevelType w:val="hybridMultilevel"/>
    <w:tmpl w:val="B1688AEA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BA17D0"/>
    <w:multiLevelType w:val="hybridMultilevel"/>
    <w:tmpl w:val="71380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E2760C0"/>
    <w:multiLevelType w:val="hybridMultilevel"/>
    <w:tmpl w:val="D272E1B0"/>
    <w:lvl w:ilvl="0" w:tplc="32EE2910">
      <w:start w:val="1"/>
      <w:numFmt w:val="bullet"/>
      <w:suff w:val="space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6" w15:restartNumberingAfterBreak="0">
    <w:nsid w:val="7E277DA7"/>
    <w:multiLevelType w:val="hybridMultilevel"/>
    <w:tmpl w:val="B7C6B6AE"/>
    <w:lvl w:ilvl="0" w:tplc="D13ED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0FE2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1AA0A8">
      <w:start w:val="1"/>
      <w:numFmt w:val="bullet"/>
      <w:lvlText w:val=""/>
      <w:lvlJc w:val="left"/>
      <w:pPr>
        <w:ind w:left="74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9D2AA5"/>
    <w:multiLevelType w:val="hybridMultilevel"/>
    <w:tmpl w:val="8BF8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09"/>
  </w:num>
  <w:num w:numId="3">
    <w:abstractNumId w:val="126"/>
  </w:num>
  <w:num w:numId="4">
    <w:abstractNumId w:val="13"/>
  </w:num>
  <w:num w:numId="5">
    <w:abstractNumId w:val="114"/>
  </w:num>
  <w:num w:numId="6">
    <w:abstractNumId w:val="112"/>
  </w:num>
  <w:num w:numId="7">
    <w:abstractNumId w:val="129"/>
  </w:num>
  <w:num w:numId="8">
    <w:abstractNumId w:val="55"/>
  </w:num>
  <w:num w:numId="9">
    <w:abstractNumId w:val="135"/>
  </w:num>
  <w:num w:numId="10">
    <w:abstractNumId w:val="31"/>
  </w:num>
  <w:num w:numId="11">
    <w:abstractNumId w:val="137"/>
  </w:num>
  <w:num w:numId="12">
    <w:abstractNumId w:val="58"/>
  </w:num>
  <w:num w:numId="13">
    <w:abstractNumId w:val="51"/>
  </w:num>
  <w:num w:numId="14">
    <w:abstractNumId w:val="35"/>
  </w:num>
  <w:num w:numId="15">
    <w:abstractNumId w:val="17"/>
  </w:num>
  <w:num w:numId="16">
    <w:abstractNumId w:val="73"/>
  </w:num>
  <w:num w:numId="17">
    <w:abstractNumId w:val="16"/>
  </w:num>
  <w:num w:numId="18">
    <w:abstractNumId w:val="56"/>
  </w:num>
  <w:num w:numId="19">
    <w:abstractNumId w:val="96"/>
  </w:num>
  <w:num w:numId="20">
    <w:abstractNumId w:val="81"/>
  </w:num>
  <w:num w:numId="21">
    <w:abstractNumId w:val="122"/>
  </w:num>
  <w:num w:numId="22">
    <w:abstractNumId w:val="72"/>
  </w:num>
  <w:num w:numId="23">
    <w:abstractNumId w:val="70"/>
  </w:num>
  <w:num w:numId="24">
    <w:abstractNumId w:val="50"/>
  </w:num>
  <w:num w:numId="25">
    <w:abstractNumId w:val="94"/>
  </w:num>
  <w:num w:numId="26">
    <w:abstractNumId w:val="23"/>
  </w:num>
  <w:num w:numId="27">
    <w:abstractNumId w:val="87"/>
  </w:num>
  <w:num w:numId="28">
    <w:abstractNumId w:val="127"/>
  </w:num>
  <w:num w:numId="29">
    <w:abstractNumId w:val="64"/>
  </w:num>
  <w:num w:numId="30">
    <w:abstractNumId w:val="91"/>
  </w:num>
  <w:num w:numId="31">
    <w:abstractNumId w:val="116"/>
  </w:num>
  <w:num w:numId="32">
    <w:abstractNumId w:val="26"/>
  </w:num>
  <w:num w:numId="33">
    <w:abstractNumId w:val="133"/>
  </w:num>
  <w:num w:numId="34">
    <w:abstractNumId w:val="138"/>
  </w:num>
  <w:num w:numId="35">
    <w:abstractNumId w:val="75"/>
  </w:num>
  <w:num w:numId="36">
    <w:abstractNumId w:val="107"/>
  </w:num>
  <w:num w:numId="37">
    <w:abstractNumId w:val="139"/>
  </w:num>
  <w:num w:numId="38">
    <w:abstractNumId w:val="111"/>
  </w:num>
  <w:num w:numId="39">
    <w:abstractNumId w:val="44"/>
  </w:num>
  <w:num w:numId="40">
    <w:abstractNumId w:val="60"/>
  </w:num>
  <w:num w:numId="41">
    <w:abstractNumId w:val="124"/>
  </w:num>
  <w:num w:numId="42">
    <w:abstractNumId w:val="105"/>
  </w:num>
  <w:num w:numId="43">
    <w:abstractNumId w:val="76"/>
  </w:num>
  <w:num w:numId="44">
    <w:abstractNumId w:val="24"/>
  </w:num>
  <w:num w:numId="45">
    <w:abstractNumId w:val="19"/>
  </w:num>
  <w:num w:numId="46">
    <w:abstractNumId w:val="38"/>
  </w:num>
  <w:num w:numId="47">
    <w:abstractNumId w:val="89"/>
  </w:num>
  <w:num w:numId="48">
    <w:abstractNumId w:val="63"/>
  </w:num>
  <w:num w:numId="49">
    <w:abstractNumId w:val="66"/>
  </w:num>
  <w:num w:numId="50">
    <w:abstractNumId w:val="57"/>
  </w:num>
  <w:num w:numId="51">
    <w:abstractNumId w:val="39"/>
  </w:num>
  <w:num w:numId="52">
    <w:abstractNumId w:val="29"/>
  </w:num>
  <w:num w:numId="53">
    <w:abstractNumId w:val="130"/>
  </w:num>
  <w:num w:numId="54">
    <w:abstractNumId w:val="53"/>
  </w:num>
  <w:num w:numId="55">
    <w:abstractNumId w:val="97"/>
  </w:num>
  <w:num w:numId="56">
    <w:abstractNumId w:val="119"/>
  </w:num>
  <w:num w:numId="57">
    <w:abstractNumId w:val="136"/>
  </w:num>
  <w:num w:numId="58">
    <w:abstractNumId w:val="47"/>
  </w:num>
  <w:num w:numId="59">
    <w:abstractNumId w:val="110"/>
  </w:num>
  <w:num w:numId="60">
    <w:abstractNumId w:val="92"/>
  </w:num>
  <w:num w:numId="61">
    <w:abstractNumId w:val="79"/>
  </w:num>
  <w:num w:numId="62">
    <w:abstractNumId w:val="37"/>
  </w:num>
  <w:num w:numId="63">
    <w:abstractNumId w:val="14"/>
  </w:num>
  <w:num w:numId="64">
    <w:abstractNumId w:val="42"/>
  </w:num>
  <w:num w:numId="65">
    <w:abstractNumId w:val="128"/>
  </w:num>
  <w:num w:numId="66">
    <w:abstractNumId w:val="25"/>
  </w:num>
  <w:num w:numId="67">
    <w:abstractNumId w:val="131"/>
  </w:num>
  <w:num w:numId="68">
    <w:abstractNumId w:val="18"/>
  </w:num>
  <w:num w:numId="69">
    <w:abstractNumId w:val="113"/>
  </w:num>
  <w:num w:numId="70">
    <w:abstractNumId w:val="93"/>
  </w:num>
  <w:num w:numId="71">
    <w:abstractNumId w:val="54"/>
  </w:num>
  <w:num w:numId="72">
    <w:abstractNumId w:val="65"/>
  </w:num>
  <w:num w:numId="73">
    <w:abstractNumId w:val="46"/>
  </w:num>
  <w:num w:numId="74">
    <w:abstractNumId w:val="83"/>
  </w:num>
  <w:num w:numId="75">
    <w:abstractNumId w:val="106"/>
  </w:num>
  <w:num w:numId="76">
    <w:abstractNumId w:val="84"/>
  </w:num>
  <w:num w:numId="77">
    <w:abstractNumId w:val="102"/>
  </w:num>
  <w:num w:numId="78">
    <w:abstractNumId w:val="98"/>
  </w:num>
  <w:num w:numId="79">
    <w:abstractNumId w:val="68"/>
  </w:num>
  <w:num w:numId="80">
    <w:abstractNumId w:val="21"/>
  </w:num>
  <w:num w:numId="81">
    <w:abstractNumId w:val="30"/>
  </w:num>
  <w:num w:numId="82">
    <w:abstractNumId w:val="22"/>
  </w:num>
  <w:num w:numId="83">
    <w:abstractNumId w:val="118"/>
  </w:num>
  <w:num w:numId="84">
    <w:abstractNumId w:val="100"/>
  </w:num>
  <w:num w:numId="85">
    <w:abstractNumId w:val="33"/>
  </w:num>
  <w:num w:numId="86">
    <w:abstractNumId w:val="61"/>
  </w:num>
  <w:num w:numId="87">
    <w:abstractNumId w:val="40"/>
  </w:num>
  <w:num w:numId="88">
    <w:abstractNumId w:val="41"/>
  </w:num>
  <w:num w:numId="89">
    <w:abstractNumId w:val="34"/>
  </w:num>
  <w:num w:numId="90">
    <w:abstractNumId w:val="86"/>
  </w:num>
  <w:num w:numId="91">
    <w:abstractNumId w:val="71"/>
  </w:num>
  <w:num w:numId="92">
    <w:abstractNumId w:val="45"/>
  </w:num>
  <w:num w:numId="93">
    <w:abstractNumId w:val="59"/>
  </w:num>
  <w:num w:numId="94">
    <w:abstractNumId w:val="49"/>
  </w:num>
  <w:num w:numId="95">
    <w:abstractNumId w:val="101"/>
  </w:num>
  <w:num w:numId="96">
    <w:abstractNumId w:val="77"/>
  </w:num>
  <w:num w:numId="97">
    <w:abstractNumId w:val="115"/>
  </w:num>
  <w:num w:numId="98">
    <w:abstractNumId w:val="32"/>
  </w:num>
  <w:num w:numId="99">
    <w:abstractNumId w:val="52"/>
  </w:num>
  <w:num w:numId="100">
    <w:abstractNumId w:val="85"/>
  </w:num>
  <w:num w:numId="101">
    <w:abstractNumId w:val="62"/>
  </w:num>
  <w:num w:numId="102">
    <w:abstractNumId w:val="121"/>
  </w:num>
  <w:num w:numId="103">
    <w:abstractNumId w:val="103"/>
  </w:num>
  <w:num w:numId="104">
    <w:abstractNumId w:val="134"/>
  </w:num>
  <w:num w:numId="105">
    <w:abstractNumId w:val="82"/>
  </w:num>
  <w:num w:numId="106">
    <w:abstractNumId w:val="28"/>
  </w:num>
  <w:num w:numId="107">
    <w:abstractNumId w:val="108"/>
  </w:num>
  <w:num w:numId="108">
    <w:abstractNumId w:val="36"/>
  </w:num>
  <w:num w:numId="109">
    <w:abstractNumId w:val="43"/>
  </w:num>
  <w:num w:numId="110">
    <w:abstractNumId w:val="80"/>
  </w:num>
  <w:num w:numId="111">
    <w:abstractNumId w:val="104"/>
  </w:num>
  <w:num w:numId="112">
    <w:abstractNumId w:val="95"/>
  </w:num>
  <w:num w:numId="113">
    <w:abstractNumId w:val="90"/>
  </w:num>
  <w:num w:numId="114">
    <w:abstractNumId w:val="99"/>
  </w:num>
  <w:num w:numId="115">
    <w:abstractNumId w:val="125"/>
  </w:num>
  <w:num w:numId="116">
    <w:abstractNumId w:val="74"/>
  </w:num>
  <w:num w:numId="117">
    <w:abstractNumId w:val="27"/>
  </w:num>
  <w:num w:numId="118">
    <w:abstractNumId w:val="88"/>
  </w:num>
  <w:num w:numId="119">
    <w:abstractNumId w:val="132"/>
  </w:num>
  <w:num w:numId="120">
    <w:abstractNumId w:val="117"/>
  </w:num>
  <w:num w:numId="121">
    <w:abstractNumId w:val="120"/>
  </w:num>
  <w:num w:numId="122">
    <w:abstractNumId w:val="48"/>
  </w:num>
  <w:num w:numId="123">
    <w:abstractNumId w:val="78"/>
  </w:num>
  <w:num w:numId="124">
    <w:abstractNumId w:val="69"/>
  </w:num>
  <w:num w:numId="125">
    <w:abstractNumId w:val="15"/>
  </w:num>
  <w:num w:numId="126">
    <w:abstractNumId w:val="20"/>
  </w:num>
  <w:num w:numId="127">
    <w:abstractNumId w:val="6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1"/>
    <w:rsid w:val="00000972"/>
    <w:rsid w:val="00000BF2"/>
    <w:rsid w:val="0000159B"/>
    <w:rsid w:val="00002887"/>
    <w:rsid w:val="0000575A"/>
    <w:rsid w:val="00006D07"/>
    <w:rsid w:val="000079DB"/>
    <w:rsid w:val="00007D9F"/>
    <w:rsid w:val="00007F5D"/>
    <w:rsid w:val="00011C70"/>
    <w:rsid w:val="00012006"/>
    <w:rsid w:val="00012C8C"/>
    <w:rsid w:val="00013D9D"/>
    <w:rsid w:val="00014924"/>
    <w:rsid w:val="00015321"/>
    <w:rsid w:val="0001565E"/>
    <w:rsid w:val="000164FA"/>
    <w:rsid w:val="00016F48"/>
    <w:rsid w:val="00016FDE"/>
    <w:rsid w:val="000176D9"/>
    <w:rsid w:val="00020AFD"/>
    <w:rsid w:val="0002263B"/>
    <w:rsid w:val="0002275A"/>
    <w:rsid w:val="00023041"/>
    <w:rsid w:val="00023447"/>
    <w:rsid w:val="000234B1"/>
    <w:rsid w:val="00023CC0"/>
    <w:rsid w:val="00025DD7"/>
    <w:rsid w:val="000306BF"/>
    <w:rsid w:val="00030840"/>
    <w:rsid w:val="00030E96"/>
    <w:rsid w:val="00030F78"/>
    <w:rsid w:val="00031C63"/>
    <w:rsid w:val="00033166"/>
    <w:rsid w:val="00033B70"/>
    <w:rsid w:val="00034219"/>
    <w:rsid w:val="0003666F"/>
    <w:rsid w:val="00036CB2"/>
    <w:rsid w:val="0004019D"/>
    <w:rsid w:val="0004042A"/>
    <w:rsid w:val="0004161E"/>
    <w:rsid w:val="0004263A"/>
    <w:rsid w:val="00042832"/>
    <w:rsid w:val="00045110"/>
    <w:rsid w:val="00045489"/>
    <w:rsid w:val="00045954"/>
    <w:rsid w:val="00046064"/>
    <w:rsid w:val="00047451"/>
    <w:rsid w:val="00047874"/>
    <w:rsid w:val="00047929"/>
    <w:rsid w:val="00047BC0"/>
    <w:rsid w:val="00047F06"/>
    <w:rsid w:val="00053594"/>
    <w:rsid w:val="00053F3E"/>
    <w:rsid w:val="00054084"/>
    <w:rsid w:val="000544F8"/>
    <w:rsid w:val="00054BB2"/>
    <w:rsid w:val="00055404"/>
    <w:rsid w:val="00055A67"/>
    <w:rsid w:val="00056C9C"/>
    <w:rsid w:val="00060525"/>
    <w:rsid w:val="00060E2F"/>
    <w:rsid w:val="000613A9"/>
    <w:rsid w:val="0006458E"/>
    <w:rsid w:val="00064895"/>
    <w:rsid w:val="00065845"/>
    <w:rsid w:val="00066D17"/>
    <w:rsid w:val="000674B5"/>
    <w:rsid w:val="00067548"/>
    <w:rsid w:val="000717CC"/>
    <w:rsid w:val="000717DA"/>
    <w:rsid w:val="00071E0A"/>
    <w:rsid w:val="000730E3"/>
    <w:rsid w:val="00074482"/>
    <w:rsid w:val="000774E4"/>
    <w:rsid w:val="00077838"/>
    <w:rsid w:val="00080626"/>
    <w:rsid w:val="000806BD"/>
    <w:rsid w:val="000810A3"/>
    <w:rsid w:val="00081EF4"/>
    <w:rsid w:val="000862F0"/>
    <w:rsid w:val="00086E52"/>
    <w:rsid w:val="0008700B"/>
    <w:rsid w:val="0008797D"/>
    <w:rsid w:val="00091689"/>
    <w:rsid w:val="00091A36"/>
    <w:rsid w:val="00091C9A"/>
    <w:rsid w:val="00091D08"/>
    <w:rsid w:val="000929B6"/>
    <w:rsid w:val="00092C07"/>
    <w:rsid w:val="00092C59"/>
    <w:rsid w:val="0009517E"/>
    <w:rsid w:val="0009610D"/>
    <w:rsid w:val="00097A6E"/>
    <w:rsid w:val="00097D5E"/>
    <w:rsid w:val="00097E8B"/>
    <w:rsid w:val="000A04E4"/>
    <w:rsid w:val="000A0F15"/>
    <w:rsid w:val="000A1564"/>
    <w:rsid w:val="000A18F9"/>
    <w:rsid w:val="000A3CB8"/>
    <w:rsid w:val="000A56AB"/>
    <w:rsid w:val="000A6839"/>
    <w:rsid w:val="000A6C60"/>
    <w:rsid w:val="000B1DA9"/>
    <w:rsid w:val="000B2871"/>
    <w:rsid w:val="000B4AE4"/>
    <w:rsid w:val="000B4BBB"/>
    <w:rsid w:val="000B4DEA"/>
    <w:rsid w:val="000B7053"/>
    <w:rsid w:val="000B7063"/>
    <w:rsid w:val="000C00B7"/>
    <w:rsid w:val="000C0682"/>
    <w:rsid w:val="000C0721"/>
    <w:rsid w:val="000C2599"/>
    <w:rsid w:val="000C2A2B"/>
    <w:rsid w:val="000C4CAE"/>
    <w:rsid w:val="000C5B0D"/>
    <w:rsid w:val="000C6586"/>
    <w:rsid w:val="000C6697"/>
    <w:rsid w:val="000C7220"/>
    <w:rsid w:val="000C7B68"/>
    <w:rsid w:val="000D159C"/>
    <w:rsid w:val="000D1E18"/>
    <w:rsid w:val="000D444C"/>
    <w:rsid w:val="000D479B"/>
    <w:rsid w:val="000D4B72"/>
    <w:rsid w:val="000D5C73"/>
    <w:rsid w:val="000E10D6"/>
    <w:rsid w:val="000E2CE2"/>
    <w:rsid w:val="000E3C84"/>
    <w:rsid w:val="000E5989"/>
    <w:rsid w:val="000E5D9B"/>
    <w:rsid w:val="000E651E"/>
    <w:rsid w:val="000F01D3"/>
    <w:rsid w:val="000F07D2"/>
    <w:rsid w:val="000F214A"/>
    <w:rsid w:val="000F23CB"/>
    <w:rsid w:val="000F4011"/>
    <w:rsid w:val="000F4FC8"/>
    <w:rsid w:val="000F549C"/>
    <w:rsid w:val="000F7606"/>
    <w:rsid w:val="00100E69"/>
    <w:rsid w:val="00100EE6"/>
    <w:rsid w:val="001033E2"/>
    <w:rsid w:val="0010448E"/>
    <w:rsid w:val="00104FC9"/>
    <w:rsid w:val="001050EB"/>
    <w:rsid w:val="001055E5"/>
    <w:rsid w:val="00105601"/>
    <w:rsid w:val="00105ED0"/>
    <w:rsid w:val="001065B8"/>
    <w:rsid w:val="0011112C"/>
    <w:rsid w:val="00113879"/>
    <w:rsid w:val="0011487C"/>
    <w:rsid w:val="00114F6E"/>
    <w:rsid w:val="001156FF"/>
    <w:rsid w:val="0011577D"/>
    <w:rsid w:val="00115CFF"/>
    <w:rsid w:val="00117389"/>
    <w:rsid w:val="001212B8"/>
    <w:rsid w:val="00123BA3"/>
    <w:rsid w:val="00123CE4"/>
    <w:rsid w:val="00126242"/>
    <w:rsid w:val="00126BFE"/>
    <w:rsid w:val="0013009F"/>
    <w:rsid w:val="0013108D"/>
    <w:rsid w:val="00131A32"/>
    <w:rsid w:val="00133480"/>
    <w:rsid w:val="00134CA6"/>
    <w:rsid w:val="001353B3"/>
    <w:rsid w:val="001359CA"/>
    <w:rsid w:val="00135CD1"/>
    <w:rsid w:val="00137EE5"/>
    <w:rsid w:val="001403E3"/>
    <w:rsid w:val="00140A01"/>
    <w:rsid w:val="00142C69"/>
    <w:rsid w:val="00142CF5"/>
    <w:rsid w:val="00142FD4"/>
    <w:rsid w:val="00143577"/>
    <w:rsid w:val="00143876"/>
    <w:rsid w:val="00143CC3"/>
    <w:rsid w:val="00144015"/>
    <w:rsid w:val="00144C17"/>
    <w:rsid w:val="00145F47"/>
    <w:rsid w:val="001465EF"/>
    <w:rsid w:val="00151674"/>
    <w:rsid w:val="001524B9"/>
    <w:rsid w:val="00152EFA"/>
    <w:rsid w:val="00153414"/>
    <w:rsid w:val="0015352C"/>
    <w:rsid w:val="0015366B"/>
    <w:rsid w:val="00153C7F"/>
    <w:rsid w:val="00156620"/>
    <w:rsid w:val="001574A1"/>
    <w:rsid w:val="0016059C"/>
    <w:rsid w:val="00162C1B"/>
    <w:rsid w:val="00164A23"/>
    <w:rsid w:val="00166564"/>
    <w:rsid w:val="00166BDD"/>
    <w:rsid w:val="00166F52"/>
    <w:rsid w:val="001674F6"/>
    <w:rsid w:val="001701A2"/>
    <w:rsid w:val="00170DC6"/>
    <w:rsid w:val="00170FD6"/>
    <w:rsid w:val="0017287A"/>
    <w:rsid w:val="0017663E"/>
    <w:rsid w:val="001773CB"/>
    <w:rsid w:val="00177B15"/>
    <w:rsid w:val="0018054E"/>
    <w:rsid w:val="001811D9"/>
    <w:rsid w:val="00181642"/>
    <w:rsid w:val="001817BA"/>
    <w:rsid w:val="00181D84"/>
    <w:rsid w:val="00182BF4"/>
    <w:rsid w:val="001838C1"/>
    <w:rsid w:val="001845D6"/>
    <w:rsid w:val="0018466D"/>
    <w:rsid w:val="0018511D"/>
    <w:rsid w:val="001869C7"/>
    <w:rsid w:val="001904EE"/>
    <w:rsid w:val="001907E8"/>
    <w:rsid w:val="001923BB"/>
    <w:rsid w:val="001925C9"/>
    <w:rsid w:val="0019314C"/>
    <w:rsid w:val="00193363"/>
    <w:rsid w:val="00193630"/>
    <w:rsid w:val="001939A5"/>
    <w:rsid w:val="00197E78"/>
    <w:rsid w:val="001A0EAD"/>
    <w:rsid w:val="001A1013"/>
    <w:rsid w:val="001A3576"/>
    <w:rsid w:val="001A4E23"/>
    <w:rsid w:val="001A7CF0"/>
    <w:rsid w:val="001B018C"/>
    <w:rsid w:val="001B0211"/>
    <w:rsid w:val="001B1DF9"/>
    <w:rsid w:val="001B1FB0"/>
    <w:rsid w:val="001B1FD5"/>
    <w:rsid w:val="001B5418"/>
    <w:rsid w:val="001B6378"/>
    <w:rsid w:val="001B6B11"/>
    <w:rsid w:val="001B7C38"/>
    <w:rsid w:val="001B7D7C"/>
    <w:rsid w:val="001C00E8"/>
    <w:rsid w:val="001C0AB3"/>
    <w:rsid w:val="001C167D"/>
    <w:rsid w:val="001C1821"/>
    <w:rsid w:val="001C1B2A"/>
    <w:rsid w:val="001C203A"/>
    <w:rsid w:val="001C3265"/>
    <w:rsid w:val="001C3E44"/>
    <w:rsid w:val="001C4083"/>
    <w:rsid w:val="001C49A3"/>
    <w:rsid w:val="001C51F6"/>
    <w:rsid w:val="001C5E02"/>
    <w:rsid w:val="001C5FEB"/>
    <w:rsid w:val="001C7A38"/>
    <w:rsid w:val="001D06A3"/>
    <w:rsid w:val="001D0905"/>
    <w:rsid w:val="001D1476"/>
    <w:rsid w:val="001D1A69"/>
    <w:rsid w:val="001D2F83"/>
    <w:rsid w:val="001D377D"/>
    <w:rsid w:val="001D3BF5"/>
    <w:rsid w:val="001D4ED2"/>
    <w:rsid w:val="001D517D"/>
    <w:rsid w:val="001D53C3"/>
    <w:rsid w:val="001D631C"/>
    <w:rsid w:val="001D6A2E"/>
    <w:rsid w:val="001D6ABB"/>
    <w:rsid w:val="001D71AB"/>
    <w:rsid w:val="001E08DF"/>
    <w:rsid w:val="001E2102"/>
    <w:rsid w:val="001E2B06"/>
    <w:rsid w:val="001E2E6C"/>
    <w:rsid w:val="001E375F"/>
    <w:rsid w:val="001E3A6C"/>
    <w:rsid w:val="001E4A9E"/>
    <w:rsid w:val="001E5073"/>
    <w:rsid w:val="001E5FAB"/>
    <w:rsid w:val="001E6E09"/>
    <w:rsid w:val="001F079A"/>
    <w:rsid w:val="001F0A42"/>
    <w:rsid w:val="001F0B3F"/>
    <w:rsid w:val="001F0B58"/>
    <w:rsid w:val="001F2217"/>
    <w:rsid w:val="001F3F75"/>
    <w:rsid w:val="001F4AF5"/>
    <w:rsid w:val="001F58FD"/>
    <w:rsid w:val="001F634D"/>
    <w:rsid w:val="001F656B"/>
    <w:rsid w:val="001F6896"/>
    <w:rsid w:val="001F6FBD"/>
    <w:rsid w:val="001F7CD5"/>
    <w:rsid w:val="002002B6"/>
    <w:rsid w:val="00201DEF"/>
    <w:rsid w:val="00201EA4"/>
    <w:rsid w:val="0020288B"/>
    <w:rsid w:val="002031A7"/>
    <w:rsid w:val="00203FA3"/>
    <w:rsid w:val="0020508F"/>
    <w:rsid w:val="002056B2"/>
    <w:rsid w:val="002058D9"/>
    <w:rsid w:val="002063B2"/>
    <w:rsid w:val="0021192C"/>
    <w:rsid w:val="00211931"/>
    <w:rsid w:val="00211D84"/>
    <w:rsid w:val="0021420F"/>
    <w:rsid w:val="002142FF"/>
    <w:rsid w:val="0021469A"/>
    <w:rsid w:val="00214E22"/>
    <w:rsid w:val="0021631E"/>
    <w:rsid w:val="00220FB2"/>
    <w:rsid w:val="00222085"/>
    <w:rsid w:val="002236B7"/>
    <w:rsid w:val="002263B9"/>
    <w:rsid w:val="00226FB4"/>
    <w:rsid w:val="00231A40"/>
    <w:rsid w:val="00232144"/>
    <w:rsid w:val="002348C8"/>
    <w:rsid w:val="00234E51"/>
    <w:rsid w:val="002374E1"/>
    <w:rsid w:val="002378E7"/>
    <w:rsid w:val="00237C4E"/>
    <w:rsid w:val="002404A2"/>
    <w:rsid w:val="00240E1F"/>
    <w:rsid w:val="00241079"/>
    <w:rsid w:val="00241695"/>
    <w:rsid w:val="002427E3"/>
    <w:rsid w:val="00242BD8"/>
    <w:rsid w:val="00243179"/>
    <w:rsid w:val="002439A0"/>
    <w:rsid w:val="0024568B"/>
    <w:rsid w:val="00246547"/>
    <w:rsid w:val="002478E9"/>
    <w:rsid w:val="002504E7"/>
    <w:rsid w:val="0025182F"/>
    <w:rsid w:val="00251EE0"/>
    <w:rsid w:val="002557E0"/>
    <w:rsid w:val="00255A56"/>
    <w:rsid w:val="00255D20"/>
    <w:rsid w:val="0025635D"/>
    <w:rsid w:val="00262477"/>
    <w:rsid w:val="00262B16"/>
    <w:rsid w:val="0026381B"/>
    <w:rsid w:val="00264090"/>
    <w:rsid w:val="002648D4"/>
    <w:rsid w:val="00264B70"/>
    <w:rsid w:val="00264D42"/>
    <w:rsid w:val="00265640"/>
    <w:rsid w:val="00266271"/>
    <w:rsid w:val="002664E7"/>
    <w:rsid w:val="00273CDF"/>
    <w:rsid w:val="0027470B"/>
    <w:rsid w:val="00274B91"/>
    <w:rsid w:val="00274B99"/>
    <w:rsid w:val="002767B2"/>
    <w:rsid w:val="00276BAB"/>
    <w:rsid w:val="00280D91"/>
    <w:rsid w:val="002818E1"/>
    <w:rsid w:val="0028220F"/>
    <w:rsid w:val="00282D25"/>
    <w:rsid w:val="002831EA"/>
    <w:rsid w:val="00284B08"/>
    <w:rsid w:val="00285A7B"/>
    <w:rsid w:val="00286D87"/>
    <w:rsid w:val="00287505"/>
    <w:rsid w:val="0028750C"/>
    <w:rsid w:val="00287FE9"/>
    <w:rsid w:val="00290CC8"/>
    <w:rsid w:val="002923B7"/>
    <w:rsid w:val="002927B3"/>
    <w:rsid w:val="00293C95"/>
    <w:rsid w:val="002966E3"/>
    <w:rsid w:val="00296937"/>
    <w:rsid w:val="00297236"/>
    <w:rsid w:val="002A009D"/>
    <w:rsid w:val="002A062E"/>
    <w:rsid w:val="002A20BF"/>
    <w:rsid w:val="002A241B"/>
    <w:rsid w:val="002A27E8"/>
    <w:rsid w:val="002A3D5D"/>
    <w:rsid w:val="002A45EB"/>
    <w:rsid w:val="002A4B00"/>
    <w:rsid w:val="002A4CC7"/>
    <w:rsid w:val="002A4FCD"/>
    <w:rsid w:val="002A608C"/>
    <w:rsid w:val="002B082A"/>
    <w:rsid w:val="002B0A0D"/>
    <w:rsid w:val="002B10A2"/>
    <w:rsid w:val="002B10A7"/>
    <w:rsid w:val="002B1AAD"/>
    <w:rsid w:val="002B40FE"/>
    <w:rsid w:val="002B6103"/>
    <w:rsid w:val="002B7163"/>
    <w:rsid w:val="002B7189"/>
    <w:rsid w:val="002C1209"/>
    <w:rsid w:val="002C1698"/>
    <w:rsid w:val="002C206A"/>
    <w:rsid w:val="002C287A"/>
    <w:rsid w:val="002C3721"/>
    <w:rsid w:val="002C3D75"/>
    <w:rsid w:val="002C3F50"/>
    <w:rsid w:val="002C433E"/>
    <w:rsid w:val="002C5EF3"/>
    <w:rsid w:val="002C64BA"/>
    <w:rsid w:val="002C6ACD"/>
    <w:rsid w:val="002C6B82"/>
    <w:rsid w:val="002C6CAC"/>
    <w:rsid w:val="002D0C23"/>
    <w:rsid w:val="002D1307"/>
    <w:rsid w:val="002D1C60"/>
    <w:rsid w:val="002D2304"/>
    <w:rsid w:val="002D2358"/>
    <w:rsid w:val="002D2434"/>
    <w:rsid w:val="002D461F"/>
    <w:rsid w:val="002D4E4A"/>
    <w:rsid w:val="002D562E"/>
    <w:rsid w:val="002D648F"/>
    <w:rsid w:val="002E121C"/>
    <w:rsid w:val="002E1E3F"/>
    <w:rsid w:val="002E2C92"/>
    <w:rsid w:val="002E3EB8"/>
    <w:rsid w:val="002E408A"/>
    <w:rsid w:val="002E4287"/>
    <w:rsid w:val="002E47E8"/>
    <w:rsid w:val="002E48B7"/>
    <w:rsid w:val="002E4A4F"/>
    <w:rsid w:val="002E727F"/>
    <w:rsid w:val="002F20DF"/>
    <w:rsid w:val="002F225E"/>
    <w:rsid w:val="002F23E1"/>
    <w:rsid w:val="002F26FC"/>
    <w:rsid w:val="002F299D"/>
    <w:rsid w:val="002F43A7"/>
    <w:rsid w:val="002F4861"/>
    <w:rsid w:val="002F4A7F"/>
    <w:rsid w:val="002F4C88"/>
    <w:rsid w:val="002F5FE5"/>
    <w:rsid w:val="002F6198"/>
    <w:rsid w:val="002F66F1"/>
    <w:rsid w:val="002F6D26"/>
    <w:rsid w:val="002F7613"/>
    <w:rsid w:val="002F76FF"/>
    <w:rsid w:val="002F7C56"/>
    <w:rsid w:val="002F7CCB"/>
    <w:rsid w:val="002F7D92"/>
    <w:rsid w:val="002F7E6B"/>
    <w:rsid w:val="00301A40"/>
    <w:rsid w:val="00302798"/>
    <w:rsid w:val="00305A3D"/>
    <w:rsid w:val="00305ADE"/>
    <w:rsid w:val="00305BAC"/>
    <w:rsid w:val="00305D9C"/>
    <w:rsid w:val="0030635B"/>
    <w:rsid w:val="003115D1"/>
    <w:rsid w:val="003116D4"/>
    <w:rsid w:val="003125A4"/>
    <w:rsid w:val="003128A6"/>
    <w:rsid w:val="00312C2B"/>
    <w:rsid w:val="00312C82"/>
    <w:rsid w:val="00313138"/>
    <w:rsid w:val="0031513C"/>
    <w:rsid w:val="00316EAD"/>
    <w:rsid w:val="0031747D"/>
    <w:rsid w:val="0031764A"/>
    <w:rsid w:val="00317923"/>
    <w:rsid w:val="00320322"/>
    <w:rsid w:val="003204BE"/>
    <w:rsid w:val="003218B8"/>
    <w:rsid w:val="00324E69"/>
    <w:rsid w:val="00325BE0"/>
    <w:rsid w:val="00325CC8"/>
    <w:rsid w:val="00325D5A"/>
    <w:rsid w:val="00326019"/>
    <w:rsid w:val="003263B5"/>
    <w:rsid w:val="0032761C"/>
    <w:rsid w:val="00331362"/>
    <w:rsid w:val="00331403"/>
    <w:rsid w:val="00331DC2"/>
    <w:rsid w:val="0033253D"/>
    <w:rsid w:val="003341A8"/>
    <w:rsid w:val="00334487"/>
    <w:rsid w:val="00335B4D"/>
    <w:rsid w:val="00336DA4"/>
    <w:rsid w:val="00337812"/>
    <w:rsid w:val="00341375"/>
    <w:rsid w:val="00342626"/>
    <w:rsid w:val="00342AD3"/>
    <w:rsid w:val="00344379"/>
    <w:rsid w:val="00345AAC"/>
    <w:rsid w:val="00345D3D"/>
    <w:rsid w:val="00346093"/>
    <w:rsid w:val="00347B7D"/>
    <w:rsid w:val="00347D9A"/>
    <w:rsid w:val="003504BA"/>
    <w:rsid w:val="00352A66"/>
    <w:rsid w:val="003539B7"/>
    <w:rsid w:val="00354B0F"/>
    <w:rsid w:val="00354E7C"/>
    <w:rsid w:val="00354F74"/>
    <w:rsid w:val="003564C5"/>
    <w:rsid w:val="00356C56"/>
    <w:rsid w:val="0035780E"/>
    <w:rsid w:val="00360566"/>
    <w:rsid w:val="0036205A"/>
    <w:rsid w:val="003637D2"/>
    <w:rsid w:val="00364BD6"/>
    <w:rsid w:val="00364E89"/>
    <w:rsid w:val="00365558"/>
    <w:rsid w:val="00365A0A"/>
    <w:rsid w:val="00366484"/>
    <w:rsid w:val="00367AAB"/>
    <w:rsid w:val="003704CF"/>
    <w:rsid w:val="003715C4"/>
    <w:rsid w:val="003720AA"/>
    <w:rsid w:val="00372280"/>
    <w:rsid w:val="00372C9E"/>
    <w:rsid w:val="00372D96"/>
    <w:rsid w:val="00374E31"/>
    <w:rsid w:val="0037536A"/>
    <w:rsid w:val="00375CE4"/>
    <w:rsid w:val="003765AE"/>
    <w:rsid w:val="003770DC"/>
    <w:rsid w:val="00380E6C"/>
    <w:rsid w:val="003829A0"/>
    <w:rsid w:val="0038352A"/>
    <w:rsid w:val="00384A6E"/>
    <w:rsid w:val="0038525B"/>
    <w:rsid w:val="00385FE5"/>
    <w:rsid w:val="003860CB"/>
    <w:rsid w:val="003868B0"/>
    <w:rsid w:val="00386F18"/>
    <w:rsid w:val="00387122"/>
    <w:rsid w:val="003872BD"/>
    <w:rsid w:val="003901FC"/>
    <w:rsid w:val="00391017"/>
    <w:rsid w:val="00391A1A"/>
    <w:rsid w:val="0039383D"/>
    <w:rsid w:val="003938A1"/>
    <w:rsid w:val="00393C26"/>
    <w:rsid w:val="003953EB"/>
    <w:rsid w:val="003977E4"/>
    <w:rsid w:val="003A131D"/>
    <w:rsid w:val="003A149D"/>
    <w:rsid w:val="003A2AFE"/>
    <w:rsid w:val="003A3533"/>
    <w:rsid w:val="003A4C38"/>
    <w:rsid w:val="003A5752"/>
    <w:rsid w:val="003A613B"/>
    <w:rsid w:val="003A739A"/>
    <w:rsid w:val="003B024E"/>
    <w:rsid w:val="003B0BEE"/>
    <w:rsid w:val="003B121F"/>
    <w:rsid w:val="003B2DCC"/>
    <w:rsid w:val="003B2DD5"/>
    <w:rsid w:val="003B6BFF"/>
    <w:rsid w:val="003B77CA"/>
    <w:rsid w:val="003C06F5"/>
    <w:rsid w:val="003C1410"/>
    <w:rsid w:val="003C24A2"/>
    <w:rsid w:val="003C2B96"/>
    <w:rsid w:val="003C3239"/>
    <w:rsid w:val="003C3CBA"/>
    <w:rsid w:val="003C4443"/>
    <w:rsid w:val="003C513B"/>
    <w:rsid w:val="003C6238"/>
    <w:rsid w:val="003C779C"/>
    <w:rsid w:val="003D034A"/>
    <w:rsid w:val="003D2B54"/>
    <w:rsid w:val="003D2BBC"/>
    <w:rsid w:val="003D30A6"/>
    <w:rsid w:val="003D5366"/>
    <w:rsid w:val="003D5EE9"/>
    <w:rsid w:val="003D689D"/>
    <w:rsid w:val="003D6B6A"/>
    <w:rsid w:val="003D6FFA"/>
    <w:rsid w:val="003E0C9E"/>
    <w:rsid w:val="003E3FC4"/>
    <w:rsid w:val="003E44C0"/>
    <w:rsid w:val="003E4CD4"/>
    <w:rsid w:val="003E58BC"/>
    <w:rsid w:val="003E6189"/>
    <w:rsid w:val="003E6338"/>
    <w:rsid w:val="003E6A00"/>
    <w:rsid w:val="003F0CB9"/>
    <w:rsid w:val="003F12A4"/>
    <w:rsid w:val="003F2F45"/>
    <w:rsid w:val="003F43CA"/>
    <w:rsid w:val="003F4F44"/>
    <w:rsid w:val="003F60BB"/>
    <w:rsid w:val="00400FB8"/>
    <w:rsid w:val="0040226B"/>
    <w:rsid w:val="00403426"/>
    <w:rsid w:val="004037F2"/>
    <w:rsid w:val="00403F62"/>
    <w:rsid w:val="004043CC"/>
    <w:rsid w:val="004046D2"/>
    <w:rsid w:val="00404790"/>
    <w:rsid w:val="00404B9B"/>
    <w:rsid w:val="00405486"/>
    <w:rsid w:val="004068A2"/>
    <w:rsid w:val="0040774E"/>
    <w:rsid w:val="0041087B"/>
    <w:rsid w:val="00410CD3"/>
    <w:rsid w:val="00410DDE"/>
    <w:rsid w:val="00410E52"/>
    <w:rsid w:val="00412EAB"/>
    <w:rsid w:val="00414E95"/>
    <w:rsid w:val="004158B7"/>
    <w:rsid w:val="004161EE"/>
    <w:rsid w:val="004169A9"/>
    <w:rsid w:val="00417388"/>
    <w:rsid w:val="004178D4"/>
    <w:rsid w:val="004179BF"/>
    <w:rsid w:val="00427934"/>
    <w:rsid w:val="004302E2"/>
    <w:rsid w:val="00431009"/>
    <w:rsid w:val="0043243C"/>
    <w:rsid w:val="00433B64"/>
    <w:rsid w:val="00433B8D"/>
    <w:rsid w:val="00434288"/>
    <w:rsid w:val="004345D9"/>
    <w:rsid w:val="00436803"/>
    <w:rsid w:val="00436DD3"/>
    <w:rsid w:val="00436FC8"/>
    <w:rsid w:val="00440640"/>
    <w:rsid w:val="004406A1"/>
    <w:rsid w:val="00440C0C"/>
    <w:rsid w:val="004412F1"/>
    <w:rsid w:val="00441436"/>
    <w:rsid w:val="00443C18"/>
    <w:rsid w:val="00443E4C"/>
    <w:rsid w:val="00443FD3"/>
    <w:rsid w:val="0044578B"/>
    <w:rsid w:val="00445DA2"/>
    <w:rsid w:val="00445FA0"/>
    <w:rsid w:val="00446087"/>
    <w:rsid w:val="004463BD"/>
    <w:rsid w:val="004472F9"/>
    <w:rsid w:val="0044753A"/>
    <w:rsid w:val="00447CED"/>
    <w:rsid w:val="004533E3"/>
    <w:rsid w:val="00454FD5"/>
    <w:rsid w:val="0045504B"/>
    <w:rsid w:val="00455E82"/>
    <w:rsid w:val="00456CF3"/>
    <w:rsid w:val="0046011B"/>
    <w:rsid w:val="0046053D"/>
    <w:rsid w:val="0046075B"/>
    <w:rsid w:val="0046186D"/>
    <w:rsid w:val="00462D89"/>
    <w:rsid w:val="00463C3C"/>
    <w:rsid w:val="00463E92"/>
    <w:rsid w:val="004649F5"/>
    <w:rsid w:val="00464EAF"/>
    <w:rsid w:val="00466F2A"/>
    <w:rsid w:val="00470E95"/>
    <w:rsid w:val="0047172D"/>
    <w:rsid w:val="00473766"/>
    <w:rsid w:val="00473882"/>
    <w:rsid w:val="00473A09"/>
    <w:rsid w:val="00473F4D"/>
    <w:rsid w:val="00474533"/>
    <w:rsid w:val="00474A9A"/>
    <w:rsid w:val="00475ECD"/>
    <w:rsid w:val="00476445"/>
    <w:rsid w:val="004771F8"/>
    <w:rsid w:val="004772B7"/>
    <w:rsid w:val="00481E62"/>
    <w:rsid w:val="00482E4B"/>
    <w:rsid w:val="004836E5"/>
    <w:rsid w:val="004838C3"/>
    <w:rsid w:val="00483F43"/>
    <w:rsid w:val="004846A1"/>
    <w:rsid w:val="00485107"/>
    <w:rsid w:val="00485441"/>
    <w:rsid w:val="004854E2"/>
    <w:rsid w:val="00486557"/>
    <w:rsid w:val="00487703"/>
    <w:rsid w:val="004903A2"/>
    <w:rsid w:val="00491C80"/>
    <w:rsid w:val="004923D2"/>
    <w:rsid w:val="00493305"/>
    <w:rsid w:val="004948E8"/>
    <w:rsid w:val="00495178"/>
    <w:rsid w:val="00495FC0"/>
    <w:rsid w:val="0049606B"/>
    <w:rsid w:val="004965F8"/>
    <w:rsid w:val="004A2F6B"/>
    <w:rsid w:val="004A404C"/>
    <w:rsid w:val="004A45E2"/>
    <w:rsid w:val="004A4FF1"/>
    <w:rsid w:val="004A526F"/>
    <w:rsid w:val="004A6D38"/>
    <w:rsid w:val="004A7570"/>
    <w:rsid w:val="004B02D8"/>
    <w:rsid w:val="004B2089"/>
    <w:rsid w:val="004B20BE"/>
    <w:rsid w:val="004B2592"/>
    <w:rsid w:val="004B28BC"/>
    <w:rsid w:val="004B36CC"/>
    <w:rsid w:val="004B4D57"/>
    <w:rsid w:val="004B5668"/>
    <w:rsid w:val="004B576A"/>
    <w:rsid w:val="004B595F"/>
    <w:rsid w:val="004B59BE"/>
    <w:rsid w:val="004B5A0F"/>
    <w:rsid w:val="004B68EF"/>
    <w:rsid w:val="004B743D"/>
    <w:rsid w:val="004C0008"/>
    <w:rsid w:val="004C0100"/>
    <w:rsid w:val="004C1408"/>
    <w:rsid w:val="004C2AF9"/>
    <w:rsid w:val="004C36BC"/>
    <w:rsid w:val="004C4AD9"/>
    <w:rsid w:val="004C59B4"/>
    <w:rsid w:val="004C5EC3"/>
    <w:rsid w:val="004C5F76"/>
    <w:rsid w:val="004C625D"/>
    <w:rsid w:val="004C66BB"/>
    <w:rsid w:val="004D044A"/>
    <w:rsid w:val="004D0686"/>
    <w:rsid w:val="004D14D3"/>
    <w:rsid w:val="004D1F61"/>
    <w:rsid w:val="004D6220"/>
    <w:rsid w:val="004E012C"/>
    <w:rsid w:val="004E049C"/>
    <w:rsid w:val="004E13B8"/>
    <w:rsid w:val="004E2396"/>
    <w:rsid w:val="004E2ED8"/>
    <w:rsid w:val="004E3CC9"/>
    <w:rsid w:val="004E4572"/>
    <w:rsid w:val="004E7C92"/>
    <w:rsid w:val="004F08E6"/>
    <w:rsid w:val="004F1AD1"/>
    <w:rsid w:val="004F2BA7"/>
    <w:rsid w:val="004F333F"/>
    <w:rsid w:val="004F47C1"/>
    <w:rsid w:val="004F6574"/>
    <w:rsid w:val="004F71A1"/>
    <w:rsid w:val="004F7673"/>
    <w:rsid w:val="004F7A7A"/>
    <w:rsid w:val="004F7BCB"/>
    <w:rsid w:val="00500F73"/>
    <w:rsid w:val="0050168D"/>
    <w:rsid w:val="005019BB"/>
    <w:rsid w:val="0050354B"/>
    <w:rsid w:val="00507485"/>
    <w:rsid w:val="00507B15"/>
    <w:rsid w:val="005116F4"/>
    <w:rsid w:val="00514C15"/>
    <w:rsid w:val="005205E0"/>
    <w:rsid w:val="00520C9A"/>
    <w:rsid w:val="00521118"/>
    <w:rsid w:val="00522175"/>
    <w:rsid w:val="00522A8E"/>
    <w:rsid w:val="00524722"/>
    <w:rsid w:val="005256A3"/>
    <w:rsid w:val="00526D10"/>
    <w:rsid w:val="00527935"/>
    <w:rsid w:val="00527B3C"/>
    <w:rsid w:val="00530FA2"/>
    <w:rsid w:val="0053319F"/>
    <w:rsid w:val="005333C4"/>
    <w:rsid w:val="00535BE2"/>
    <w:rsid w:val="00535FE0"/>
    <w:rsid w:val="00537DFC"/>
    <w:rsid w:val="00540EE5"/>
    <w:rsid w:val="00541405"/>
    <w:rsid w:val="005419C2"/>
    <w:rsid w:val="005420B2"/>
    <w:rsid w:val="0054268C"/>
    <w:rsid w:val="005454FD"/>
    <w:rsid w:val="00547C1D"/>
    <w:rsid w:val="00551169"/>
    <w:rsid w:val="0055135F"/>
    <w:rsid w:val="00551736"/>
    <w:rsid w:val="00552F38"/>
    <w:rsid w:val="00553980"/>
    <w:rsid w:val="00553DF5"/>
    <w:rsid w:val="00554025"/>
    <w:rsid w:val="005551DB"/>
    <w:rsid w:val="00561925"/>
    <w:rsid w:val="005624CF"/>
    <w:rsid w:val="00563CA4"/>
    <w:rsid w:val="0056599E"/>
    <w:rsid w:val="005676EC"/>
    <w:rsid w:val="00572896"/>
    <w:rsid w:val="00572921"/>
    <w:rsid w:val="00573579"/>
    <w:rsid w:val="0057429C"/>
    <w:rsid w:val="00574973"/>
    <w:rsid w:val="00575569"/>
    <w:rsid w:val="00575C5C"/>
    <w:rsid w:val="00576176"/>
    <w:rsid w:val="005767A1"/>
    <w:rsid w:val="00577D89"/>
    <w:rsid w:val="00580677"/>
    <w:rsid w:val="005822D6"/>
    <w:rsid w:val="0058401E"/>
    <w:rsid w:val="0058417B"/>
    <w:rsid w:val="00585AA6"/>
    <w:rsid w:val="00585C7C"/>
    <w:rsid w:val="00590482"/>
    <w:rsid w:val="00590960"/>
    <w:rsid w:val="00591C86"/>
    <w:rsid w:val="00592865"/>
    <w:rsid w:val="005946ED"/>
    <w:rsid w:val="00594FD0"/>
    <w:rsid w:val="0059502C"/>
    <w:rsid w:val="00595DFA"/>
    <w:rsid w:val="00596606"/>
    <w:rsid w:val="0059696E"/>
    <w:rsid w:val="00597A98"/>
    <w:rsid w:val="00597C82"/>
    <w:rsid w:val="005A06AC"/>
    <w:rsid w:val="005A1FD3"/>
    <w:rsid w:val="005A202F"/>
    <w:rsid w:val="005A29A0"/>
    <w:rsid w:val="005A385C"/>
    <w:rsid w:val="005A4AF1"/>
    <w:rsid w:val="005A4E6B"/>
    <w:rsid w:val="005A57A4"/>
    <w:rsid w:val="005B09B0"/>
    <w:rsid w:val="005B1229"/>
    <w:rsid w:val="005B1724"/>
    <w:rsid w:val="005B1CA5"/>
    <w:rsid w:val="005B41BE"/>
    <w:rsid w:val="005B5910"/>
    <w:rsid w:val="005B5FF5"/>
    <w:rsid w:val="005B60CD"/>
    <w:rsid w:val="005B7644"/>
    <w:rsid w:val="005C079D"/>
    <w:rsid w:val="005C0A3D"/>
    <w:rsid w:val="005C1278"/>
    <w:rsid w:val="005C285E"/>
    <w:rsid w:val="005C35C3"/>
    <w:rsid w:val="005C60EB"/>
    <w:rsid w:val="005C6D6B"/>
    <w:rsid w:val="005D06A3"/>
    <w:rsid w:val="005D282F"/>
    <w:rsid w:val="005D33FE"/>
    <w:rsid w:val="005D37E1"/>
    <w:rsid w:val="005D4C9C"/>
    <w:rsid w:val="005D5DB5"/>
    <w:rsid w:val="005D7524"/>
    <w:rsid w:val="005D7BC5"/>
    <w:rsid w:val="005D7E28"/>
    <w:rsid w:val="005E14DC"/>
    <w:rsid w:val="005E1FAE"/>
    <w:rsid w:val="005E3AC3"/>
    <w:rsid w:val="005E6DB6"/>
    <w:rsid w:val="005E7CB6"/>
    <w:rsid w:val="005F0234"/>
    <w:rsid w:val="005F13FD"/>
    <w:rsid w:val="005F287C"/>
    <w:rsid w:val="005F684D"/>
    <w:rsid w:val="005F7122"/>
    <w:rsid w:val="005F7D60"/>
    <w:rsid w:val="00600103"/>
    <w:rsid w:val="0060062F"/>
    <w:rsid w:val="006009C6"/>
    <w:rsid w:val="006013D0"/>
    <w:rsid w:val="0060200D"/>
    <w:rsid w:val="0060369D"/>
    <w:rsid w:val="00603751"/>
    <w:rsid w:val="00604189"/>
    <w:rsid w:val="00606DA1"/>
    <w:rsid w:val="00611DA3"/>
    <w:rsid w:val="00612975"/>
    <w:rsid w:val="006173D4"/>
    <w:rsid w:val="00617539"/>
    <w:rsid w:val="006209A7"/>
    <w:rsid w:val="006219DA"/>
    <w:rsid w:val="00622798"/>
    <w:rsid w:val="00623031"/>
    <w:rsid w:val="006266CC"/>
    <w:rsid w:val="0063001A"/>
    <w:rsid w:val="00631737"/>
    <w:rsid w:val="006327D1"/>
    <w:rsid w:val="00633049"/>
    <w:rsid w:val="006336CC"/>
    <w:rsid w:val="006341A3"/>
    <w:rsid w:val="0063616C"/>
    <w:rsid w:val="00640934"/>
    <w:rsid w:val="00641B15"/>
    <w:rsid w:val="00641FC7"/>
    <w:rsid w:val="00642676"/>
    <w:rsid w:val="00642FE9"/>
    <w:rsid w:val="00644FBB"/>
    <w:rsid w:val="00646481"/>
    <w:rsid w:val="006464F8"/>
    <w:rsid w:val="006469E1"/>
    <w:rsid w:val="006478E2"/>
    <w:rsid w:val="00647B6F"/>
    <w:rsid w:val="006539B2"/>
    <w:rsid w:val="006562A1"/>
    <w:rsid w:val="0065692B"/>
    <w:rsid w:val="00657D0B"/>
    <w:rsid w:val="00660117"/>
    <w:rsid w:val="0066041A"/>
    <w:rsid w:val="006607E5"/>
    <w:rsid w:val="00661772"/>
    <w:rsid w:val="00661D99"/>
    <w:rsid w:val="00664128"/>
    <w:rsid w:val="00664279"/>
    <w:rsid w:val="00664ABE"/>
    <w:rsid w:val="00666579"/>
    <w:rsid w:val="006671B8"/>
    <w:rsid w:val="00670627"/>
    <w:rsid w:val="0067206F"/>
    <w:rsid w:val="00672661"/>
    <w:rsid w:val="00673EF6"/>
    <w:rsid w:val="0067437D"/>
    <w:rsid w:val="006761A6"/>
    <w:rsid w:val="0067716E"/>
    <w:rsid w:val="006772A2"/>
    <w:rsid w:val="0067751C"/>
    <w:rsid w:val="00677A39"/>
    <w:rsid w:val="00677FA1"/>
    <w:rsid w:val="00680613"/>
    <w:rsid w:val="00680BEA"/>
    <w:rsid w:val="00681236"/>
    <w:rsid w:val="006824AE"/>
    <w:rsid w:val="00684528"/>
    <w:rsid w:val="00684991"/>
    <w:rsid w:val="0068670E"/>
    <w:rsid w:val="00687DCF"/>
    <w:rsid w:val="006902A5"/>
    <w:rsid w:val="00690A11"/>
    <w:rsid w:val="00691B41"/>
    <w:rsid w:val="0069213A"/>
    <w:rsid w:val="00692C1D"/>
    <w:rsid w:val="00694D34"/>
    <w:rsid w:val="00695AD6"/>
    <w:rsid w:val="00695FC7"/>
    <w:rsid w:val="00696DE5"/>
    <w:rsid w:val="006973DF"/>
    <w:rsid w:val="006975E8"/>
    <w:rsid w:val="006978F4"/>
    <w:rsid w:val="006A0232"/>
    <w:rsid w:val="006A2B8E"/>
    <w:rsid w:val="006A3E9A"/>
    <w:rsid w:val="006A4309"/>
    <w:rsid w:val="006A6DA3"/>
    <w:rsid w:val="006B032F"/>
    <w:rsid w:val="006B048D"/>
    <w:rsid w:val="006B121C"/>
    <w:rsid w:val="006B166A"/>
    <w:rsid w:val="006B16B1"/>
    <w:rsid w:val="006B5668"/>
    <w:rsid w:val="006B5B30"/>
    <w:rsid w:val="006B697A"/>
    <w:rsid w:val="006B6CEA"/>
    <w:rsid w:val="006B6DD3"/>
    <w:rsid w:val="006C03A8"/>
    <w:rsid w:val="006C07B8"/>
    <w:rsid w:val="006C1C9E"/>
    <w:rsid w:val="006C1EED"/>
    <w:rsid w:val="006C242A"/>
    <w:rsid w:val="006C36E1"/>
    <w:rsid w:val="006C420E"/>
    <w:rsid w:val="006C48C2"/>
    <w:rsid w:val="006C5223"/>
    <w:rsid w:val="006C6C04"/>
    <w:rsid w:val="006C761A"/>
    <w:rsid w:val="006C7F03"/>
    <w:rsid w:val="006D2285"/>
    <w:rsid w:val="006D2C1C"/>
    <w:rsid w:val="006D2EE0"/>
    <w:rsid w:val="006D40C6"/>
    <w:rsid w:val="006D63F1"/>
    <w:rsid w:val="006D6837"/>
    <w:rsid w:val="006D70C8"/>
    <w:rsid w:val="006E280B"/>
    <w:rsid w:val="006E3297"/>
    <w:rsid w:val="006E4584"/>
    <w:rsid w:val="006E4621"/>
    <w:rsid w:val="006E6A57"/>
    <w:rsid w:val="006E6AA9"/>
    <w:rsid w:val="006E6D3B"/>
    <w:rsid w:val="006E6D70"/>
    <w:rsid w:val="006F05FF"/>
    <w:rsid w:val="006F1429"/>
    <w:rsid w:val="006F1FEE"/>
    <w:rsid w:val="006F42C9"/>
    <w:rsid w:val="006F62DF"/>
    <w:rsid w:val="006F670E"/>
    <w:rsid w:val="006F6D48"/>
    <w:rsid w:val="006F77F7"/>
    <w:rsid w:val="00700620"/>
    <w:rsid w:val="00700D39"/>
    <w:rsid w:val="00701E95"/>
    <w:rsid w:val="007026D6"/>
    <w:rsid w:val="00702C3B"/>
    <w:rsid w:val="00706056"/>
    <w:rsid w:val="0070605D"/>
    <w:rsid w:val="00712C31"/>
    <w:rsid w:val="007132C4"/>
    <w:rsid w:val="00715BE6"/>
    <w:rsid w:val="007163F1"/>
    <w:rsid w:val="00716884"/>
    <w:rsid w:val="007218DD"/>
    <w:rsid w:val="0072465E"/>
    <w:rsid w:val="00725347"/>
    <w:rsid w:val="0072626A"/>
    <w:rsid w:val="00726B71"/>
    <w:rsid w:val="00726DAC"/>
    <w:rsid w:val="00727D3D"/>
    <w:rsid w:val="00730788"/>
    <w:rsid w:val="007324CA"/>
    <w:rsid w:val="00733E1C"/>
    <w:rsid w:val="00734773"/>
    <w:rsid w:val="0073481E"/>
    <w:rsid w:val="00737BE9"/>
    <w:rsid w:val="0074018B"/>
    <w:rsid w:val="007402F7"/>
    <w:rsid w:val="007405E8"/>
    <w:rsid w:val="007459AD"/>
    <w:rsid w:val="00745BAA"/>
    <w:rsid w:val="00745C59"/>
    <w:rsid w:val="00746A31"/>
    <w:rsid w:val="00746E85"/>
    <w:rsid w:val="00747153"/>
    <w:rsid w:val="0074741A"/>
    <w:rsid w:val="00747C95"/>
    <w:rsid w:val="00750998"/>
    <w:rsid w:val="00752463"/>
    <w:rsid w:val="00754080"/>
    <w:rsid w:val="00754222"/>
    <w:rsid w:val="00754489"/>
    <w:rsid w:val="00755C67"/>
    <w:rsid w:val="00756804"/>
    <w:rsid w:val="00756D62"/>
    <w:rsid w:val="00760001"/>
    <w:rsid w:val="007600E2"/>
    <w:rsid w:val="007609B8"/>
    <w:rsid w:val="007612C7"/>
    <w:rsid w:val="00762048"/>
    <w:rsid w:val="007632B2"/>
    <w:rsid w:val="0076381C"/>
    <w:rsid w:val="00763E42"/>
    <w:rsid w:val="00764707"/>
    <w:rsid w:val="00764925"/>
    <w:rsid w:val="00765412"/>
    <w:rsid w:val="00765F5C"/>
    <w:rsid w:val="00766535"/>
    <w:rsid w:val="00770C00"/>
    <w:rsid w:val="00771F1F"/>
    <w:rsid w:val="00776AE3"/>
    <w:rsid w:val="00776C8A"/>
    <w:rsid w:val="00777591"/>
    <w:rsid w:val="00782BB3"/>
    <w:rsid w:val="00783450"/>
    <w:rsid w:val="007847CD"/>
    <w:rsid w:val="00785662"/>
    <w:rsid w:val="00785D39"/>
    <w:rsid w:val="007867DA"/>
    <w:rsid w:val="00786A60"/>
    <w:rsid w:val="00786D57"/>
    <w:rsid w:val="00791844"/>
    <w:rsid w:val="00792D20"/>
    <w:rsid w:val="00793EB9"/>
    <w:rsid w:val="00794DA9"/>
    <w:rsid w:val="007955F2"/>
    <w:rsid w:val="00795C2A"/>
    <w:rsid w:val="007962B5"/>
    <w:rsid w:val="00796EBF"/>
    <w:rsid w:val="007973CC"/>
    <w:rsid w:val="00797CBF"/>
    <w:rsid w:val="007A12FD"/>
    <w:rsid w:val="007A219E"/>
    <w:rsid w:val="007A5A99"/>
    <w:rsid w:val="007A5DD2"/>
    <w:rsid w:val="007A6041"/>
    <w:rsid w:val="007A69D6"/>
    <w:rsid w:val="007A70F9"/>
    <w:rsid w:val="007A743E"/>
    <w:rsid w:val="007A7D07"/>
    <w:rsid w:val="007B1359"/>
    <w:rsid w:val="007B1EE0"/>
    <w:rsid w:val="007B502A"/>
    <w:rsid w:val="007B6106"/>
    <w:rsid w:val="007B742F"/>
    <w:rsid w:val="007B7B41"/>
    <w:rsid w:val="007C0742"/>
    <w:rsid w:val="007C0C6F"/>
    <w:rsid w:val="007C20A4"/>
    <w:rsid w:val="007C21EA"/>
    <w:rsid w:val="007C580E"/>
    <w:rsid w:val="007C66AE"/>
    <w:rsid w:val="007C7395"/>
    <w:rsid w:val="007D0239"/>
    <w:rsid w:val="007D5745"/>
    <w:rsid w:val="007D5FAE"/>
    <w:rsid w:val="007D7832"/>
    <w:rsid w:val="007D7BAD"/>
    <w:rsid w:val="007D7FD0"/>
    <w:rsid w:val="007E098F"/>
    <w:rsid w:val="007E1542"/>
    <w:rsid w:val="007E2707"/>
    <w:rsid w:val="007E490C"/>
    <w:rsid w:val="007E4B27"/>
    <w:rsid w:val="007E52F7"/>
    <w:rsid w:val="007E591B"/>
    <w:rsid w:val="007E7141"/>
    <w:rsid w:val="007E78CB"/>
    <w:rsid w:val="007F13C6"/>
    <w:rsid w:val="007F1B94"/>
    <w:rsid w:val="007F21B2"/>
    <w:rsid w:val="007F2D4A"/>
    <w:rsid w:val="007F33F4"/>
    <w:rsid w:val="007F41A6"/>
    <w:rsid w:val="007F52D8"/>
    <w:rsid w:val="007F5844"/>
    <w:rsid w:val="007F592D"/>
    <w:rsid w:val="007F5FF4"/>
    <w:rsid w:val="007F6C94"/>
    <w:rsid w:val="007F71B8"/>
    <w:rsid w:val="0080104F"/>
    <w:rsid w:val="00802557"/>
    <w:rsid w:val="00804A6D"/>
    <w:rsid w:val="0080576E"/>
    <w:rsid w:val="00807DD5"/>
    <w:rsid w:val="00810957"/>
    <w:rsid w:val="00810C1F"/>
    <w:rsid w:val="0081153E"/>
    <w:rsid w:val="00811FE2"/>
    <w:rsid w:val="00813822"/>
    <w:rsid w:val="00814DB9"/>
    <w:rsid w:val="008161D4"/>
    <w:rsid w:val="008167FD"/>
    <w:rsid w:val="0081704A"/>
    <w:rsid w:val="0081720C"/>
    <w:rsid w:val="008202BB"/>
    <w:rsid w:val="00820F1A"/>
    <w:rsid w:val="00822367"/>
    <w:rsid w:val="00822E6D"/>
    <w:rsid w:val="0082400A"/>
    <w:rsid w:val="008246F0"/>
    <w:rsid w:val="00824CA2"/>
    <w:rsid w:val="008301BB"/>
    <w:rsid w:val="00831DA5"/>
    <w:rsid w:val="008320FF"/>
    <w:rsid w:val="00832706"/>
    <w:rsid w:val="0083328A"/>
    <w:rsid w:val="00835E7E"/>
    <w:rsid w:val="00837051"/>
    <w:rsid w:val="008371C8"/>
    <w:rsid w:val="00837CDF"/>
    <w:rsid w:val="00840C2A"/>
    <w:rsid w:val="00841FF2"/>
    <w:rsid w:val="008441D5"/>
    <w:rsid w:val="00845BC7"/>
    <w:rsid w:val="00846520"/>
    <w:rsid w:val="00846557"/>
    <w:rsid w:val="0084711D"/>
    <w:rsid w:val="00850081"/>
    <w:rsid w:val="008505DD"/>
    <w:rsid w:val="00850B3D"/>
    <w:rsid w:val="00852084"/>
    <w:rsid w:val="008529B0"/>
    <w:rsid w:val="008538DE"/>
    <w:rsid w:val="00853E6A"/>
    <w:rsid w:val="008549E7"/>
    <w:rsid w:val="0085501B"/>
    <w:rsid w:val="00856327"/>
    <w:rsid w:val="0085664A"/>
    <w:rsid w:val="008569DD"/>
    <w:rsid w:val="0086126F"/>
    <w:rsid w:val="00861C30"/>
    <w:rsid w:val="00862786"/>
    <w:rsid w:val="00864C1F"/>
    <w:rsid w:val="00865E1B"/>
    <w:rsid w:val="00867A78"/>
    <w:rsid w:val="00870199"/>
    <w:rsid w:val="00870634"/>
    <w:rsid w:val="00871D07"/>
    <w:rsid w:val="0087236D"/>
    <w:rsid w:val="008725DE"/>
    <w:rsid w:val="00872CA4"/>
    <w:rsid w:val="00872F6D"/>
    <w:rsid w:val="00873842"/>
    <w:rsid w:val="00875A86"/>
    <w:rsid w:val="00875EA9"/>
    <w:rsid w:val="00876567"/>
    <w:rsid w:val="0087720E"/>
    <w:rsid w:val="00880374"/>
    <w:rsid w:val="00881C5D"/>
    <w:rsid w:val="008829D8"/>
    <w:rsid w:val="00884121"/>
    <w:rsid w:val="00886866"/>
    <w:rsid w:val="00890BAB"/>
    <w:rsid w:val="0089220B"/>
    <w:rsid w:val="00892244"/>
    <w:rsid w:val="008931F1"/>
    <w:rsid w:val="00893A5E"/>
    <w:rsid w:val="00895BF7"/>
    <w:rsid w:val="008970D4"/>
    <w:rsid w:val="008973C9"/>
    <w:rsid w:val="008A03A7"/>
    <w:rsid w:val="008A1839"/>
    <w:rsid w:val="008A29DF"/>
    <w:rsid w:val="008A2F75"/>
    <w:rsid w:val="008A44F0"/>
    <w:rsid w:val="008A4C32"/>
    <w:rsid w:val="008A5973"/>
    <w:rsid w:val="008A6B8F"/>
    <w:rsid w:val="008A7277"/>
    <w:rsid w:val="008A7821"/>
    <w:rsid w:val="008A7895"/>
    <w:rsid w:val="008A7B43"/>
    <w:rsid w:val="008B01EF"/>
    <w:rsid w:val="008B0EC7"/>
    <w:rsid w:val="008B0FE2"/>
    <w:rsid w:val="008B2831"/>
    <w:rsid w:val="008B28BB"/>
    <w:rsid w:val="008B3027"/>
    <w:rsid w:val="008B4802"/>
    <w:rsid w:val="008B56B1"/>
    <w:rsid w:val="008B7A09"/>
    <w:rsid w:val="008B7C50"/>
    <w:rsid w:val="008C0A29"/>
    <w:rsid w:val="008C19C9"/>
    <w:rsid w:val="008C1AB1"/>
    <w:rsid w:val="008C20C3"/>
    <w:rsid w:val="008C21E7"/>
    <w:rsid w:val="008C2395"/>
    <w:rsid w:val="008C2E35"/>
    <w:rsid w:val="008C3318"/>
    <w:rsid w:val="008C3A27"/>
    <w:rsid w:val="008C3D57"/>
    <w:rsid w:val="008C40F1"/>
    <w:rsid w:val="008C5FCF"/>
    <w:rsid w:val="008C67D3"/>
    <w:rsid w:val="008C696F"/>
    <w:rsid w:val="008C6B5E"/>
    <w:rsid w:val="008C7DA2"/>
    <w:rsid w:val="008D0D82"/>
    <w:rsid w:val="008D2125"/>
    <w:rsid w:val="008D2C11"/>
    <w:rsid w:val="008D2D5B"/>
    <w:rsid w:val="008D2F4E"/>
    <w:rsid w:val="008D379C"/>
    <w:rsid w:val="008D56A4"/>
    <w:rsid w:val="008D6CEC"/>
    <w:rsid w:val="008D6D2E"/>
    <w:rsid w:val="008D7085"/>
    <w:rsid w:val="008D75FA"/>
    <w:rsid w:val="008D7D4C"/>
    <w:rsid w:val="008E06A3"/>
    <w:rsid w:val="008E13D7"/>
    <w:rsid w:val="008E1CE3"/>
    <w:rsid w:val="008E2510"/>
    <w:rsid w:val="008E3E96"/>
    <w:rsid w:val="008E4021"/>
    <w:rsid w:val="008E43DF"/>
    <w:rsid w:val="008E4F14"/>
    <w:rsid w:val="008E55B3"/>
    <w:rsid w:val="008E6F01"/>
    <w:rsid w:val="008F299D"/>
    <w:rsid w:val="008F2F41"/>
    <w:rsid w:val="008F3B2A"/>
    <w:rsid w:val="008F5B33"/>
    <w:rsid w:val="0090052C"/>
    <w:rsid w:val="00901085"/>
    <w:rsid w:val="0090160E"/>
    <w:rsid w:val="009018B2"/>
    <w:rsid w:val="00902228"/>
    <w:rsid w:val="00902814"/>
    <w:rsid w:val="00902953"/>
    <w:rsid w:val="009038A1"/>
    <w:rsid w:val="00903F2A"/>
    <w:rsid w:val="009044B7"/>
    <w:rsid w:val="00904A99"/>
    <w:rsid w:val="0090513F"/>
    <w:rsid w:val="009062D5"/>
    <w:rsid w:val="00906ED6"/>
    <w:rsid w:val="00907742"/>
    <w:rsid w:val="009116EA"/>
    <w:rsid w:val="00912D77"/>
    <w:rsid w:val="00912F13"/>
    <w:rsid w:val="00913076"/>
    <w:rsid w:val="0091500A"/>
    <w:rsid w:val="00915808"/>
    <w:rsid w:val="0091675E"/>
    <w:rsid w:val="0091689B"/>
    <w:rsid w:val="0091697D"/>
    <w:rsid w:val="0091720E"/>
    <w:rsid w:val="00924C54"/>
    <w:rsid w:val="009258F8"/>
    <w:rsid w:val="00925AEA"/>
    <w:rsid w:val="009261DB"/>
    <w:rsid w:val="0092659F"/>
    <w:rsid w:val="009267A7"/>
    <w:rsid w:val="009273B0"/>
    <w:rsid w:val="00932863"/>
    <w:rsid w:val="009330B2"/>
    <w:rsid w:val="009333A8"/>
    <w:rsid w:val="009333F9"/>
    <w:rsid w:val="00933AB7"/>
    <w:rsid w:val="0093403B"/>
    <w:rsid w:val="00934A56"/>
    <w:rsid w:val="009355D3"/>
    <w:rsid w:val="00935A01"/>
    <w:rsid w:val="00940343"/>
    <w:rsid w:val="009403C9"/>
    <w:rsid w:val="0094064E"/>
    <w:rsid w:val="00940A1A"/>
    <w:rsid w:val="009411ED"/>
    <w:rsid w:val="00942216"/>
    <w:rsid w:val="00943321"/>
    <w:rsid w:val="0094385A"/>
    <w:rsid w:val="00943ED3"/>
    <w:rsid w:val="009450C9"/>
    <w:rsid w:val="009454C3"/>
    <w:rsid w:val="00945DBE"/>
    <w:rsid w:val="0094685B"/>
    <w:rsid w:val="009472D6"/>
    <w:rsid w:val="009478EA"/>
    <w:rsid w:val="00950ACC"/>
    <w:rsid w:val="00950C1A"/>
    <w:rsid w:val="00952025"/>
    <w:rsid w:val="00952836"/>
    <w:rsid w:val="00954F0D"/>
    <w:rsid w:val="0095780F"/>
    <w:rsid w:val="00960497"/>
    <w:rsid w:val="00960DD3"/>
    <w:rsid w:val="00961B46"/>
    <w:rsid w:val="0096287A"/>
    <w:rsid w:val="00963EA3"/>
    <w:rsid w:val="00964BA0"/>
    <w:rsid w:val="00964CD8"/>
    <w:rsid w:val="009657DB"/>
    <w:rsid w:val="0096582D"/>
    <w:rsid w:val="0096590C"/>
    <w:rsid w:val="00965FE5"/>
    <w:rsid w:val="0096627D"/>
    <w:rsid w:val="009666E9"/>
    <w:rsid w:val="00966F0E"/>
    <w:rsid w:val="00971552"/>
    <w:rsid w:val="0097196B"/>
    <w:rsid w:val="00972570"/>
    <w:rsid w:val="009726D0"/>
    <w:rsid w:val="0097271D"/>
    <w:rsid w:val="009738EC"/>
    <w:rsid w:val="00973D00"/>
    <w:rsid w:val="009742BF"/>
    <w:rsid w:val="009748B2"/>
    <w:rsid w:val="00974BE8"/>
    <w:rsid w:val="00975BDC"/>
    <w:rsid w:val="009767B7"/>
    <w:rsid w:val="00976A5B"/>
    <w:rsid w:val="0097701B"/>
    <w:rsid w:val="009772F0"/>
    <w:rsid w:val="00980DB8"/>
    <w:rsid w:val="00980F80"/>
    <w:rsid w:val="00982F4B"/>
    <w:rsid w:val="009850C6"/>
    <w:rsid w:val="00985B82"/>
    <w:rsid w:val="00986040"/>
    <w:rsid w:val="0098786A"/>
    <w:rsid w:val="00987917"/>
    <w:rsid w:val="00987E18"/>
    <w:rsid w:val="009907BE"/>
    <w:rsid w:val="009907D8"/>
    <w:rsid w:val="00990A04"/>
    <w:rsid w:val="00990B2B"/>
    <w:rsid w:val="0099184E"/>
    <w:rsid w:val="00993121"/>
    <w:rsid w:val="00993503"/>
    <w:rsid w:val="0099598C"/>
    <w:rsid w:val="00996F24"/>
    <w:rsid w:val="009A0AAC"/>
    <w:rsid w:val="009A1F14"/>
    <w:rsid w:val="009A2322"/>
    <w:rsid w:val="009A3528"/>
    <w:rsid w:val="009A5972"/>
    <w:rsid w:val="009A5A88"/>
    <w:rsid w:val="009A5ED4"/>
    <w:rsid w:val="009A6FAE"/>
    <w:rsid w:val="009A73E4"/>
    <w:rsid w:val="009B07B0"/>
    <w:rsid w:val="009B4191"/>
    <w:rsid w:val="009B47BE"/>
    <w:rsid w:val="009B48C5"/>
    <w:rsid w:val="009B5C3F"/>
    <w:rsid w:val="009B5EDE"/>
    <w:rsid w:val="009B6693"/>
    <w:rsid w:val="009B6CCB"/>
    <w:rsid w:val="009B6FF3"/>
    <w:rsid w:val="009C1658"/>
    <w:rsid w:val="009C254D"/>
    <w:rsid w:val="009C2FDB"/>
    <w:rsid w:val="009C4E8C"/>
    <w:rsid w:val="009C5528"/>
    <w:rsid w:val="009C71B4"/>
    <w:rsid w:val="009C7282"/>
    <w:rsid w:val="009D082A"/>
    <w:rsid w:val="009D0A26"/>
    <w:rsid w:val="009D1793"/>
    <w:rsid w:val="009D2132"/>
    <w:rsid w:val="009D22DC"/>
    <w:rsid w:val="009D233D"/>
    <w:rsid w:val="009D4366"/>
    <w:rsid w:val="009D49E9"/>
    <w:rsid w:val="009D6579"/>
    <w:rsid w:val="009D6633"/>
    <w:rsid w:val="009E0157"/>
    <w:rsid w:val="009E0782"/>
    <w:rsid w:val="009E2EFB"/>
    <w:rsid w:val="009E30EC"/>
    <w:rsid w:val="009E46B4"/>
    <w:rsid w:val="009E4844"/>
    <w:rsid w:val="009E4BA8"/>
    <w:rsid w:val="009E4C1A"/>
    <w:rsid w:val="009E5939"/>
    <w:rsid w:val="009E5A74"/>
    <w:rsid w:val="009E5FC3"/>
    <w:rsid w:val="009E6820"/>
    <w:rsid w:val="009E68E0"/>
    <w:rsid w:val="009F0C95"/>
    <w:rsid w:val="009F0DAD"/>
    <w:rsid w:val="009F1ADF"/>
    <w:rsid w:val="009F21F4"/>
    <w:rsid w:val="009F283D"/>
    <w:rsid w:val="009F47BA"/>
    <w:rsid w:val="009F5274"/>
    <w:rsid w:val="009F77FF"/>
    <w:rsid w:val="009F7D5F"/>
    <w:rsid w:val="00A003C2"/>
    <w:rsid w:val="00A00C93"/>
    <w:rsid w:val="00A00D2C"/>
    <w:rsid w:val="00A00DBC"/>
    <w:rsid w:val="00A00FF1"/>
    <w:rsid w:val="00A016EE"/>
    <w:rsid w:val="00A01E0A"/>
    <w:rsid w:val="00A03054"/>
    <w:rsid w:val="00A04540"/>
    <w:rsid w:val="00A04D17"/>
    <w:rsid w:val="00A0551D"/>
    <w:rsid w:val="00A05B36"/>
    <w:rsid w:val="00A05B59"/>
    <w:rsid w:val="00A05DAC"/>
    <w:rsid w:val="00A06941"/>
    <w:rsid w:val="00A069C6"/>
    <w:rsid w:val="00A0765D"/>
    <w:rsid w:val="00A12A29"/>
    <w:rsid w:val="00A13437"/>
    <w:rsid w:val="00A13741"/>
    <w:rsid w:val="00A15917"/>
    <w:rsid w:val="00A15B89"/>
    <w:rsid w:val="00A17241"/>
    <w:rsid w:val="00A17F8F"/>
    <w:rsid w:val="00A2005A"/>
    <w:rsid w:val="00A211E2"/>
    <w:rsid w:val="00A21C55"/>
    <w:rsid w:val="00A25274"/>
    <w:rsid w:val="00A25F35"/>
    <w:rsid w:val="00A2614B"/>
    <w:rsid w:val="00A26C32"/>
    <w:rsid w:val="00A2701E"/>
    <w:rsid w:val="00A275A6"/>
    <w:rsid w:val="00A27C17"/>
    <w:rsid w:val="00A305C9"/>
    <w:rsid w:val="00A316DD"/>
    <w:rsid w:val="00A318CD"/>
    <w:rsid w:val="00A3262E"/>
    <w:rsid w:val="00A32A03"/>
    <w:rsid w:val="00A32BD8"/>
    <w:rsid w:val="00A34361"/>
    <w:rsid w:val="00A35E10"/>
    <w:rsid w:val="00A36FDF"/>
    <w:rsid w:val="00A37423"/>
    <w:rsid w:val="00A37F71"/>
    <w:rsid w:val="00A4034B"/>
    <w:rsid w:val="00A412AF"/>
    <w:rsid w:val="00A42788"/>
    <w:rsid w:val="00A43440"/>
    <w:rsid w:val="00A4345C"/>
    <w:rsid w:val="00A437DE"/>
    <w:rsid w:val="00A43BC3"/>
    <w:rsid w:val="00A4417D"/>
    <w:rsid w:val="00A50C3E"/>
    <w:rsid w:val="00A51092"/>
    <w:rsid w:val="00A51348"/>
    <w:rsid w:val="00A53474"/>
    <w:rsid w:val="00A54E72"/>
    <w:rsid w:val="00A55A4E"/>
    <w:rsid w:val="00A562DF"/>
    <w:rsid w:val="00A579C6"/>
    <w:rsid w:val="00A60757"/>
    <w:rsid w:val="00A60A90"/>
    <w:rsid w:val="00A60A95"/>
    <w:rsid w:val="00A6103C"/>
    <w:rsid w:val="00A611B9"/>
    <w:rsid w:val="00A62282"/>
    <w:rsid w:val="00A64B45"/>
    <w:rsid w:val="00A661BA"/>
    <w:rsid w:val="00A66C62"/>
    <w:rsid w:val="00A6712D"/>
    <w:rsid w:val="00A672DB"/>
    <w:rsid w:val="00A673EC"/>
    <w:rsid w:val="00A706DD"/>
    <w:rsid w:val="00A71060"/>
    <w:rsid w:val="00A71874"/>
    <w:rsid w:val="00A726C0"/>
    <w:rsid w:val="00A72A46"/>
    <w:rsid w:val="00A73841"/>
    <w:rsid w:val="00A7636A"/>
    <w:rsid w:val="00A77A3D"/>
    <w:rsid w:val="00A77B33"/>
    <w:rsid w:val="00A77F51"/>
    <w:rsid w:val="00A80642"/>
    <w:rsid w:val="00A80F1E"/>
    <w:rsid w:val="00A82538"/>
    <w:rsid w:val="00A855D1"/>
    <w:rsid w:val="00A867DA"/>
    <w:rsid w:val="00A86AA2"/>
    <w:rsid w:val="00A86F24"/>
    <w:rsid w:val="00A87CDB"/>
    <w:rsid w:val="00A91C1B"/>
    <w:rsid w:val="00A9257B"/>
    <w:rsid w:val="00A93DFB"/>
    <w:rsid w:val="00A9431B"/>
    <w:rsid w:val="00A944F5"/>
    <w:rsid w:val="00AA2BE1"/>
    <w:rsid w:val="00AA3180"/>
    <w:rsid w:val="00AA3785"/>
    <w:rsid w:val="00AA3C6F"/>
    <w:rsid w:val="00AA58C1"/>
    <w:rsid w:val="00AA7C8A"/>
    <w:rsid w:val="00AB00AE"/>
    <w:rsid w:val="00AB12E6"/>
    <w:rsid w:val="00AB1A41"/>
    <w:rsid w:val="00AB2D5F"/>
    <w:rsid w:val="00AB44CE"/>
    <w:rsid w:val="00AB4A20"/>
    <w:rsid w:val="00AB5053"/>
    <w:rsid w:val="00AB6294"/>
    <w:rsid w:val="00AB644D"/>
    <w:rsid w:val="00AB6D29"/>
    <w:rsid w:val="00AB6FB0"/>
    <w:rsid w:val="00AB75E5"/>
    <w:rsid w:val="00AC0881"/>
    <w:rsid w:val="00AC0B96"/>
    <w:rsid w:val="00AC1645"/>
    <w:rsid w:val="00AC2BA6"/>
    <w:rsid w:val="00AC3A5D"/>
    <w:rsid w:val="00AC5EA6"/>
    <w:rsid w:val="00AC6F97"/>
    <w:rsid w:val="00AD083E"/>
    <w:rsid w:val="00AD1102"/>
    <w:rsid w:val="00AD1706"/>
    <w:rsid w:val="00AD2154"/>
    <w:rsid w:val="00AD2509"/>
    <w:rsid w:val="00AD28B6"/>
    <w:rsid w:val="00AD2AA3"/>
    <w:rsid w:val="00AD4E55"/>
    <w:rsid w:val="00AD562E"/>
    <w:rsid w:val="00AD57BE"/>
    <w:rsid w:val="00AD5E09"/>
    <w:rsid w:val="00AD6466"/>
    <w:rsid w:val="00AD78E9"/>
    <w:rsid w:val="00AE0FE3"/>
    <w:rsid w:val="00AE19CB"/>
    <w:rsid w:val="00AE2332"/>
    <w:rsid w:val="00AE2A79"/>
    <w:rsid w:val="00AE33F7"/>
    <w:rsid w:val="00AE489C"/>
    <w:rsid w:val="00AE5687"/>
    <w:rsid w:val="00AE7D74"/>
    <w:rsid w:val="00AF042F"/>
    <w:rsid w:val="00AF050C"/>
    <w:rsid w:val="00AF18E7"/>
    <w:rsid w:val="00AF2457"/>
    <w:rsid w:val="00AF4DFB"/>
    <w:rsid w:val="00AF557B"/>
    <w:rsid w:val="00AF5702"/>
    <w:rsid w:val="00AF57EE"/>
    <w:rsid w:val="00AF6180"/>
    <w:rsid w:val="00AF6880"/>
    <w:rsid w:val="00AF6A91"/>
    <w:rsid w:val="00AF6E80"/>
    <w:rsid w:val="00B00415"/>
    <w:rsid w:val="00B02677"/>
    <w:rsid w:val="00B02DCE"/>
    <w:rsid w:val="00B047F7"/>
    <w:rsid w:val="00B04953"/>
    <w:rsid w:val="00B04CF4"/>
    <w:rsid w:val="00B051DA"/>
    <w:rsid w:val="00B06453"/>
    <w:rsid w:val="00B07154"/>
    <w:rsid w:val="00B075BA"/>
    <w:rsid w:val="00B10CF5"/>
    <w:rsid w:val="00B114C9"/>
    <w:rsid w:val="00B118D1"/>
    <w:rsid w:val="00B123A8"/>
    <w:rsid w:val="00B1741D"/>
    <w:rsid w:val="00B1745F"/>
    <w:rsid w:val="00B175D0"/>
    <w:rsid w:val="00B201E7"/>
    <w:rsid w:val="00B20C3D"/>
    <w:rsid w:val="00B20DBD"/>
    <w:rsid w:val="00B20EE9"/>
    <w:rsid w:val="00B20FA3"/>
    <w:rsid w:val="00B22DA8"/>
    <w:rsid w:val="00B23C24"/>
    <w:rsid w:val="00B23FEA"/>
    <w:rsid w:val="00B24B8C"/>
    <w:rsid w:val="00B252DB"/>
    <w:rsid w:val="00B25E83"/>
    <w:rsid w:val="00B264BD"/>
    <w:rsid w:val="00B30260"/>
    <w:rsid w:val="00B311F1"/>
    <w:rsid w:val="00B31495"/>
    <w:rsid w:val="00B32060"/>
    <w:rsid w:val="00B3262B"/>
    <w:rsid w:val="00B32905"/>
    <w:rsid w:val="00B3539E"/>
    <w:rsid w:val="00B35A7C"/>
    <w:rsid w:val="00B35BFD"/>
    <w:rsid w:val="00B4048D"/>
    <w:rsid w:val="00B4072F"/>
    <w:rsid w:val="00B4139C"/>
    <w:rsid w:val="00B42A77"/>
    <w:rsid w:val="00B4348C"/>
    <w:rsid w:val="00B441BF"/>
    <w:rsid w:val="00B443ED"/>
    <w:rsid w:val="00B45560"/>
    <w:rsid w:val="00B45DCD"/>
    <w:rsid w:val="00B46A43"/>
    <w:rsid w:val="00B47612"/>
    <w:rsid w:val="00B476FE"/>
    <w:rsid w:val="00B47F90"/>
    <w:rsid w:val="00B508CF"/>
    <w:rsid w:val="00B51443"/>
    <w:rsid w:val="00B52F10"/>
    <w:rsid w:val="00B557DC"/>
    <w:rsid w:val="00B562C5"/>
    <w:rsid w:val="00B5719E"/>
    <w:rsid w:val="00B57276"/>
    <w:rsid w:val="00B575C5"/>
    <w:rsid w:val="00B61016"/>
    <w:rsid w:val="00B610DE"/>
    <w:rsid w:val="00B615EC"/>
    <w:rsid w:val="00B6178A"/>
    <w:rsid w:val="00B6353F"/>
    <w:rsid w:val="00B63FDF"/>
    <w:rsid w:val="00B6542A"/>
    <w:rsid w:val="00B657FB"/>
    <w:rsid w:val="00B66801"/>
    <w:rsid w:val="00B700E4"/>
    <w:rsid w:val="00B70B51"/>
    <w:rsid w:val="00B718FB"/>
    <w:rsid w:val="00B721A9"/>
    <w:rsid w:val="00B75D87"/>
    <w:rsid w:val="00B7660B"/>
    <w:rsid w:val="00B77543"/>
    <w:rsid w:val="00B77582"/>
    <w:rsid w:val="00B802F2"/>
    <w:rsid w:val="00B8176A"/>
    <w:rsid w:val="00B81FAF"/>
    <w:rsid w:val="00B823AD"/>
    <w:rsid w:val="00B82FDE"/>
    <w:rsid w:val="00B830BC"/>
    <w:rsid w:val="00B8364E"/>
    <w:rsid w:val="00B83F88"/>
    <w:rsid w:val="00B84721"/>
    <w:rsid w:val="00B847FD"/>
    <w:rsid w:val="00B85485"/>
    <w:rsid w:val="00B86B3C"/>
    <w:rsid w:val="00B874DD"/>
    <w:rsid w:val="00B904C8"/>
    <w:rsid w:val="00B91477"/>
    <w:rsid w:val="00B91B51"/>
    <w:rsid w:val="00B921D0"/>
    <w:rsid w:val="00B922AF"/>
    <w:rsid w:val="00B93848"/>
    <w:rsid w:val="00B9653B"/>
    <w:rsid w:val="00B96E3F"/>
    <w:rsid w:val="00B96F9C"/>
    <w:rsid w:val="00B973AF"/>
    <w:rsid w:val="00BA21ED"/>
    <w:rsid w:val="00BA238C"/>
    <w:rsid w:val="00BA316A"/>
    <w:rsid w:val="00BA39A5"/>
    <w:rsid w:val="00BA5B98"/>
    <w:rsid w:val="00BB029A"/>
    <w:rsid w:val="00BB047A"/>
    <w:rsid w:val="00BB14B8"/>
    <w:rsid w:val="00BB26A1"/>
    <w:rsid w:val="00BB3A9B"/>
    <w:rsid w:val="00BB423E"/>
    <w:rsid w:val="00BB4598"/>
    <w:rsid w:val="00BB46BA"/>
    <w:rsid w:val="00BB48D6"/>
    <w:rsid w:val="00BB51BA"/>
    <w:rsid w:val="00BB57BC"/>
    <w:rsid w:val="00BB74AB"/>
    <w:rsid w:val="00BC00BD"/>
    <w:rsid w:val="00BC0A1D"/>
    <w:rsid w:val="00BC1471"/>
    <w:rsid w:val="00BC21B1"/>
    <w:rsid w:val="00BC236C"/>
    <w:rsid w:val="00BC24CB"/>
    <w:rsid w:val="00BC259C"/>
    <w:rsid w:val="00BC269F"/>
    <w:rsid w:val="00BC2769"/>
    <w:rsid w:val="00BC2E73"/>
    <w:rsid w:val="00BC4C0A"/>
    <w:rsid w:val="00BC5FE0"/>
    <w:rsid w:val="00BC61E9"/>
    <w:rsid w:val="00BD0776"/>
    <w:rsid w:val="00BD135F"/>
    <w:rsid w:val="00BD2DDD"/>
    <w:rsid w:val="00BD38FD"/>
    <w:rsid w:val="00BD61ED"/>
    <w:rsid w:val="00BD675F"/>
    <w:rsid w:val="00BD67D0"/>
    <w:rsid w:val="00BD71CE"/>
    <w:rsid w:val="00BD7C9C"/>
    <w:rsid w:val="00BD7ECE"/>
    <w:rsid w:val="00BE1C1D"/>
    <w:rsid w:val="00BE28DE"/>
    <w:rsid w:val="00BE45DD"/>
    <w:rsid w:val="00BE4CBA"/>
    <w:rsid w:val="00BE608E"/>
    <w:rsid w:val="00BF169D"/>
    <w:rsid w:val="00BF1EC8"/>
    <w:rsid w:val="00BF1FC4"/>
    <w:rsid w:val="00BF1FCE"/>
    <w:rsid w:val="00BF2175"/>
    <w:rsid w:val="00BF281E"/>
    <w:rsid w:val="00BF3DA9"/>
    <w:rsid w:val="00BF50D5"/>
    <w:rsid w:val="00BF61F6"/>
    <w:rsid w:val="00BF6C86"/>
    <w:rsid w:val="00C00990"/>
    <w:rsid w:val="00C009DE"/>
    <w:rsid w:val="00C0116A"/>
    <w:rsid w:val="00C01D24"/>
    <w:rsid w:val="00C039B9"/>
    <w:rsid w:val="00C04813"/>
    <w:rsid w:val="00C04E51"/>
    <w:rsid w:val="00C053FB"/>
    <w:rsid w:val="00C0553F"/>
    <w:rsid w:val="00C058E7"/>
    <w:rsid w:val="00C05FDD"/>
    <w:rsid w:val="00C06540"/>
    <w:rsid w:val="00C1074B"/>
    <w:rsid w:val="00C115A3"/>
    <w:rsid w:val="00C12A59"/>
    <w:rsid w:val="00C13211"/>
    <w:rsid w:val="00C133A1"/>
    <w:rsid w:val="00C13623"/>
    <w:rsid w:val="00C172A9"/>
    <w:rsid w:val="00C17A11"/>
    <w:rsid w:val="00C20571"/>
    <w:rsid w:val="00C216F7"/>
    <w:rsid w:val="00C22034"/>
    <w:rsid w:val="00C22548"/>
    <w:rsid w:val="00C227F9"/>
    <w:rsid w:val="00C2280D"/>
    <w:rsid w:val="00C2310E"/>
    <w:rsid w:val="00C2361A"/>
    <w:rsid w:val="00C23AE8"/>
    <w:rsid w:val="00C2442F"/>
    <w:rsid w:val="00C25688"/>
    <w:rsid w:val="00C272D2"/>
    <w:rsid w:val="00C27736"/>
    <w:rsid w:val="00C27ADC"/>
    <w:rsid w:val="00C31074"/>
    <w:rsid w:val="00C31603"/>
    <w:rsid w:val="00C3185D"/>
    <w:rsid w:val="00C33113"/>
    <w:rsid w:val="00C33E99"/>
    <w:rsid w:val="00C340B8"/>
    <w:rsid w:val="00C34736"/>
    <w:rsid w:val="00C35CE1"/>
    <w:rsid w:val="00C367C2"/>
    <w:rsid w:val="00C36ABD"/>
    <w:rsid w:val="00C37A88"/>
    <w:rsid w:val="00C40393"/>
    <w:rsid w:val="00C41ED8"/>
    <w:rsid w:val="00C426E4"/>
    <w:rsid w:val="00C43613"/>
    <w:rsid w:val="00C437ED"/>
    <w:rsid w:val="00C4441D"/>
    <w:rsid w:val="00C44C39"/>
    <w:rsid w:val="00C46314"/>
    <w:rsid w:val="00C5194D"/>
    <w:rsid w:val="00C51A01"/>
    <w:rsid w:val="00C5269E"/>
    <w:rsid w:val="00C5300A"/>
    <w:rsid w:val="00C539E9"/>
    <w:rsid w:val="00C5599F"/>
    <w:rsid w:val="00C56883"/>
    <w:rsid w:val="00C56CED"/>
    <w:rsid w:val="00C620DC"/>
    <w:rsid w:val="00C622D7"/>
    <w:rsid w:val="00C65104"/>
    <w:rsid w:val="00C6556F"/>
    <w:rsid w:val="00C65680"/>
    <w:rsid w:val="00C65E40"/>
    <w:rsid w:val="00C667FE"/>
    <w:rsid w:val="00C668DB"/>
    <w:rsid w:val="00C669B6"/>
    <w:rsid w:val="00C66D6C"/>
    <w:rsid w:val="00C7029D"/>
    <w:rsid w:val="00C703CC"/>
    <w:rsid w:val="00C73BAD"/>
    <w:rsid w:val="00C73ECF"/>
    <w:rsid w:val="00C751C8"/>
    <w:rsid w:val="00C75438"/>
    <w:rsid w:val="00C75C18"/>
    <w:rsid w:val="00C7718C"/>
    <w:rsid w:val="00C77347"/>
    <w:rsid w:val="00C77967"/>
    <w:rsid w:val="00C81302"/>
    <w:rsid w:val="00C814B1"/>
    <w:rsid w:val="00C81BF2"/>
    <w:rsid w:val="00C82740"/>
    <w:rsid w:val="00C84180"/>
    <w:rsid w:val="00C84F0D"/>
    <w:rsid w:val="00C85EB2"/>
    <w:rsid w:val="00C868AD"/>
    <w:rsid w:val="00C86E25"/>
    <w:rsid w:val="00C87440"/>
    <w:rsid w:val="00C87962"/>
    <w:rsid w:val="00C90A11"/>
    <w:rsid w:val="00C90E61"/>
    <w:rsid w:val="00C913CA"/>
    <w:rsid w:val="00C922E4"/>
    <w:rsid w:val="00C9312E"/>
    <w:rsid w:val="00C937C6"/>
    <w:rsid w:val="00C93EE6"/>
    <w:rsid w:val="00C940F6"/>
    <w:rsid w:val="00C96239"/>
    <w:rsid w:val="00C96D02"/>
    <w:rsid w:val="00C96FA0"/>
    <w:rsid w:val="00C9751B"/>
    <w:rsid w:val="00C97875"/>
    <w:rsid w:val="00C97F5F"/>
    <w:rsid w:val="00C97FA3"/>
    <w:rsid w:val="00CA0263"/>
    <w:rsid w:val="00CA03C9"/>
    <w:rsid w:val="00CA11F3"/>
    <w:rsid w:val="00CA248D"/>
    <w:rsid w:val="00CA34AA"/>
    <w:rsid w:val="00CA5CC6"/>
    <w:rsid w:val="00CA69C1"/>
    <w:rsid w:val="00CA7102"/>
    <w:rsid w:val="00CB1AB2"/>
    <w:rsid w:val="00CB22E6"/>
    <w:rsid w:val="00CB239E"/>
    <w:rsid w:val="00CB2B87"/>
    <w:rsid w:val="00CB4A52"/>
    <w:rsid w:val="00CB5938"/>
    <w:rsid w:val="00CB6BED"/>
    <w:rsid w:val="00CC234C"/>
    <w:rsid w:val="00CC49A9"/>
    <w:rsid w:val="00CC4FF4"/>
    <w:rsid w:val="00CC5972"/>
    <w:rsid w:val="00CC6A93"/>
    <w:rsid w:val="00CD10D2"/>
    <w:rsid w:val="00CD3363"/>
    <w:rsid w:val="00CD3C12"/>
    <w:rsid w:val="00CD4AA3"/>
    <w:rsid w:val="00CD4ED0"/>
    <w:rsid w:val="00CD53C3"/>
    <w:rsid w:val="00CD67F0"/>
    <w:rsid w:val="00CD7570"/>
    <w:rsid w:val="00CD7D71"/>
    <w:rsid w:val="00CE006C"/>
    <w:rsid w:val="00CE0DF3"/>
    <w:rsid w:val="00CE1043"/>
    <w:rsid w:val="00CE2A83"/>
    <w:rsid w:val="00CE34A6"/>
    <w:rsid w:val="00CE3AC8"/>
    <w:rsid w:val="00CE51C3"/>
    <w:rsid w:val="00CE5AA2"/>
    <w:rsid w:val="00CE5DDE"/>
    <w:rsid w:val="00CE764F"/>
    <w:rsid w:val="00CF0E64"/>
    <w:rsid w:val="00CF1DAC"/>
    <w:rsid w:val="00CF1FB3"/>
    <w:rsid w:val="00CF2496"/>
    <w:rsid w:val="00CF33A4"/>
    <w:rsid w:val="00CF6A40"/>
    <w:rsid w:val="00D0072F"/>
    <w:rsid w:val="00D02D75"/>
    <w:rsid w:val="00D02E6C"/>
    <w:rsid w:val="00D03990"/>
    <w:rsid w:val="00D03B73"/>
    <w:rsid w:val="00D04C59"/>
    <w:rsid w:val="00D05CA2"/>
    <w:rsid w:val="00D108FE"/>
    <w:rsid w:val="00D10FFB"/>
    <w:rsid w:val="00D11023"/>
    <w:rsid w:val="00D1143B"/>
    <w:rsid w:val="00D117DF"/>
    <w:rsid w:val="00D1223A"/>
    <w:rsid w:val="00D1248E"/>
    <w:rsid w:val="00D13827"/>
    <w:rsid w:val="00D13D79"/>
    <w:rsid w:val="00D1524B"/>
    <w:rsid w:val="00D1568B"/>
    <w:rsid w:val="00D15855"/>
    <w:rsid w:val="00D16BB0"/>
    <w:rsid w:val="00D16D7A"/>
    <w:rsid w:val="00D1773B"/>
    <w:rsid w:val="00D17BA3"/>
    <w:rsid w:val="00D17F11"/>
    <w:rsid w:val="00D20958"/>
    <w:rsid w:val="00D20E4E"/>
    <w:rsid w:val="00D216A4"/>
    <w:rsid w:val="00D225EE"/>
    <w:rsid w:val="00D23196"/>
    <w:rsid w:val="00D23C29"/>
    <w:rsid w:val="00D23F06"/>
    <w:rsid w:val="00D24125"/>
    <w:rsid w:val="00D24EBD"/>
    <w:rsid w:val="00D25CDF"/>
    <w:rsid w:val="00D2690C"/>
    <w:rsid w:val="00D26A17"/>
    <w:rsid w:val="00D27094"/>
    <w:rsid w:val="00D30320"/>
    <w:rsid w:val="00D30561"/>
    <w:rsid w:val="00D31A43"/>
    <w:rsid w:val="00D323E0"/>
    <w:rsid w:val="00D34028"/>
    <w:rsid w:val="00D34570"/>
    <w:rsid w:val="00D35905"/>
    <w:rsid w:val="00D35B0A"/>
    <w:rsid w:val="00D35F00"/>
    <w:rsid w:val="00D3713D"/>
    <w:rsid w:val="00D371AA"/>
    <w:rsid w:val="00D37940"/>
    <w:rsid w:val="00D40084"/>
    <w:rsid w:val="00D41647"/>
    <w:rsid w:val="00D4240E"/>
    <w:rsid w:val="00D43941"/>
    <w:rsid w:val="00D44420"/>
    <w:rsid w:val="00D44426"/>
    <w:rsid w:val="00D45222"/>
    <w:rsid w:val="00D453C9"/>
    <w:rsid w:val="00D476DE"/>
    <w:rsid w:val="00D502EF"/>
    <w:rsid w:val="00D50B3D"/>
    <w:rsid w:val="00D5126D"/>
    <w:rsid w:val="00D513F3"/>
    <w:rsid w:val="00D5226D"/>
    <w:rsid w:val="00D52E65"/>
    <w:rsid w:val="00D53494"/>
    <w:rsid w:val="00D53A0D"/>
    <w:rsid w:val="00D53EB8"/>
    <w:rsid w:val="00D545E8"/>
    <w:rsid w:val="00D54677"/>
    <w:rsid w:val="00D54EAB"/>
    <w:rsid w:val="00D55F5E"/>
    <w:rsid w:val="00D55FFB"/>
    <w:rsid w:val="00D564A6"/>
    <w:rsid w:val="00D569E6"/>
    <w:rsid w:val="00D56D34"/>
    <w:rsid w:val="00D622D5"/>
    <w:rsid w:val="00D622E8"/>
    <w:rsid w:val="00D62BA6"/>
    <w:rsid w:val="00D63525"/>
    <w:rsid w:val="00D637BA"/>
    <w:rsid w:val="00D65262"/>
    <w:rsid w:val="00D656FF"/>
    <w:rsid w:val="00D6602D"/>
    <w:rsid w:val="00D66146"/>
    <w:rsid w:val="00D66EF0"/>
    <w:rsid w:val="00D66F74"/>
    <w:rsid w:val="00D67BD8"/>
    <w:rsid w:val="00D71800"/>
    <w:rsid w:val="00D72024"/>
    <w:rsid w:val="00D72E64"/>
    <w:rsid w:val="00D73A42"/>
    <w:rsid w:val="00D73C97"/>
    <w:rsid w:val="00D73E8F"/>
    <w:rsid w:val="00D74AD2"/>
    <w:rsid w:val="00D75418"/>
    <w:rsid w:val="00D77A4B"/>
    <w:rsid w:val="00D812C7"/>
    <w:rsid w:val="00D81C29"/>
    <w:rsid w:val="00D82231"/>
    <w:rsid w:val="00D823B5"/>
    <w:rsid w:val="00D83277"/>
    <w:rsid w:val="00D87BD8"/>
    <w:rsid w:val="00D90564"/>
    <w:rsid w:val="00D916E1"/>
    <w:rsid w:val="00D929D9"/>
    <w:rsid w:val="00D92A22"/>
    <w:rsid w:val="00D92AC9"/>
    <w:rsid w:val="00D92C3C"/>
    <w:rsid w:val="00D93640"/>
    <w:rsid w:val="00D950EF"/>
    <w:rsid w:val="00D9523A"/>
    <w:rsid w:val="00D95C72"/>
    <w:rsid w:val="00D95FE2"/>
    <w:rsid w:val="00DA1322"/>
    <w:rsid w:val="00DA1B09"/>
    <w:rsid w:val="00DA1BF2"/>
    <w:rsid w:val="00DA3570"/>
    <w:rsid w:val="00DA5F59"/>
    <w:rsid w:val="00DA645B"/>
    <w:rsid w:val="00DA65E8"/>
    <w:rsid w:val="00DA7AEC"/>
    <w:rsid w:val="00DB050C"/>
    <w:rsid w:val="00DB08FE"/>
    <w:rsid w:val="00DB0971"/>
    <w:rsid w:val="00DB2506"/>
    <w:rsid w:val="00DB3ACE"/>
    <w:rsid w:val="00DB3AEC"/>
    <w:rsid w:val="00DB761C"/>
    <w:rsid w:val="00DC0B09"/>
    <w:rsid w:val="00DC1ADD"/>
    <w:rsid w:val="00DC1CC0"/>
    <w:rsid w:val="00DC4FB4"/>
    <w:rsid w:val="00DC5897"/>
    <w:rsid w:val="00DC700A"/>
    <w:rsid w:val="00DC77F0"/>
    <w:rsid w:val="00DD03C9"/>
    <w:rsid w:val="00DD073A"/>
    <w:rsid w:val="00DD0C52"/>
    <w:rsid w:val="00DD0CA4"/>
    <w:rsid w:val="00DD29D6"/>
    <w:rsid w:val="00DD3418"/>
    <w:rsid w:val="00DD345D"/>
    <w:rsid w:val="00DD3CF6"/>
    <w:rsid w:val="00DD482B"/>
    <w:rsid w:val="00DD526C"/>
    <w:rsid w:val="00DD5630"/>
    <w:rsid w:val="00DD5BFE"/>
    <w:rsid w:val="00DD6423"/>
    <w:rsid w:val="00DD65B9"/>
    <w:rsid w:val="00DD689C"/>
    <w:rsid w:val="00DD70BF"/>
    <w:rsid w:val="00DE10A0"/>
    <w:rsid w:val="00DE1C82"/>
    <w:rsid w:val="00DE39B5"/>
    <w:rsid w:val="00DE3C60"/>
    <w:rsid w:val="00DE5A62"/>
    <w:rsid w:val="00DE69CD"/>
    <w:rsid w:val="00DE6F45"/>
    <w:rsid w:val="00DF079C"/>
    <w:rsid w:val="00DF10FD"/>
    <w:rsid w:val="00DF185C"/>
    <w:rsid w:val="00DF1B3A"/>
    <w:rsid w:val="00DF1D41"/>
    <w:rsid w:val="00DF2CCB"/>
    <w:rsid w:val="00DF2EFE"/>
    <w:rsid w:val="00DF512B"/>
    <w:rsid w:val="00DF519E"/>
    <w:rsid w:val="00DF5BAD"/>
    <w:rsid w:val="00DF60EA"/>
    <w:rsid w:val="00DF66BE"/>
    <w:rsid w:val="00DF76C3"/>
    <w:rsid w:val="00DF7C2E"/>
    <w:rsid w:val="00DF7DFA"/>
    <w:rsid w:val="00E00B21"/>
    <w:rsid w:val="00E0118E"/>
    <w:rsid w:val="00E02231"/>
    <w:rsid w:val="00E029D1"/>
    <w:rsid w:val="00E0354B"/>
    <w:rsid w:val="00E04180"/>
    <w:rsid w:val="00E04640"/>
    <w:rsid w:val="00E04D3F"/>
    <w:rsid w:val="00E1129B"/>
    <w:rsid w:val="00E112E3"/>
    <w:rsid w:val="00E118FC"/>
    <w:rsid w:val="00E11D58"/>
    <w:rsid w:val="00E13863"/>
    <w:rsid w:val="00E1408E"/>
    <w:rsid w:val="00E15CDD"/>
    <w:rsid w:val="00E16E03"/>
    <w:rsid w:val="00E176E9"/>
    <w:rsid w:val="00E20F44"/>
    <w:rsid w:val="00E21C24"/>
    <w:rsid w:val="00E230E2"/>
    <w:rsid w:val="00E23494"/>
    <w:rsid w:val="00E2542F"/>
    <w:rsid w:val="00E25B22"/>
    <w:rsid w:val="00E26037"/>
    <w:rsid w:val="00E26138"/>
    <w:rsid w:val="00E26A12"/>
    <w:rsid w:val="00E273EF"/>
    <w:rsid w:val="00E2752C"/>
    <w:rsid w:val="00E33D1D"/>
    <w:rsid w:val="00E346C3"/>
    <w:rsid w:val="00E3596F"/>
    <w:rsid w:val="00E37244"/>
    <w:rsid w:val="00E37A15"/>
    <w:rsid w:val="00E4081F"/>
    <w:rsid w:val="00E40D0F"/>
    <w:rsid w:val="00E40F73"/>
    <w:rsid w:val="00E421C5"/>
    <w:rsid w:val="00E43EF9"/>
    <w:rsid w:val="00E44B87"/>
    <w:rsid w:val="00E45021"/>
    <w:rsid w:val="00E45325"/>
    <w:rsid w:val="00E459B4"/>
    <w:rsid w:val="00E469E3"/>
    <w:rsid w:val="00E4737D"/>
    <w:rsid w:val="00E47623"/>
    <w:rsid w:val="00E479EC"/>
    <w:rsid w:val="00E50F96"/>
    <w:rsid w:val="00E52BB6"/>
    <w:rsid w:val="00E52E50"/>
    <w:rsid w:val="00E53541"/>
    <w:rsid w:val="00E560F2"/>
    <w:rsid w:val="00E57663"/>
    <w:rsid w:val="00E577B7"/>
    <w:rsid w:val="00E5799B"/>
    <w:rsid w:val="00E57A3A"/>
    <w:rsid w:val="00E6050B"/>
    <w:rsid w:val="00E6096A"/>
    <w:rsid w:val="00E61639"/>
    <w:rsid w:val="00E6191A"/>
    <w:rsid w:val="00E619E1"/>
    <w:rsid w:val="00E627FD"/>
    <w:rsid w:val="00E63479"/>
    <w:rsid w:val="00E64283"/>
    <w:rsid w:val="00E64D13"/>
    <w:rsid w:val="00E65094"/>
    <w:rsid w:val="00E65DEF"/>
    <w:rsid w:val="00E70E26"/>
    <w:rsid w:val="00E711DF"/>
    <w:rsid w:val="00E727F0"/>
    <w:rsid w:val="00E74951"/>
    <w:rsid w:val="00E74B99"/>
    <w:rsid w:val="00E74F84"/>
    <w:rsid w:val="00E75682"/>
    <w:rsid w:val="00E756B1"/>
    <w:rsid w:val="00E75B98"/>
    <w:rsid w:val="00E770CA"/>
    <w:rsid w:val="00E803FB"/>
    <w:rsid w:val="00E80584"/>
    <w:rsid w:val="00E8072A"/>
    <w:rsid w:val="00E8116D"/>
    <w:rsid w:val="00E82E18"/>
    <w:rsid w:val="00E839FC"/>
    <w:rsid w:val="00E84617"/>
    <w:rsid w:val="00E849FB"/>
    <w:rsid w:val="00E8686C"/>
    <w:rsid w:val="00E8695C"/>
    <w:rsid w:val="00E86CEB"/>
    <w:rsid w:val="00E86F33"/>
    <w:rsid w:val="00E900D0"/>
    <w:rsid w:val="00E903D4"/>
    <w:rsid w:val="00E91920"/>
    <w:rsid w:val="00E91922"/>
    <w:rsid w:val="00E91A73"/>
    <w:rsid w:val="00E92DA8"/>
    <w:rsid w:val="00E94CA5"/>
    <w:rsid w:val="00E94FF0"/>
    <w:rsid w:val="00E96CD0"/>
    <w:rsid w:val="00EA01F8"/>
    <w:rsid w:val="00EA1195"/>
    <w:rsid w:val="00EA1555"/>
    <w:rsid w:val="00EA25D3"/>
    <w:rsid w:val="00EA2B27"/>
    <w:rsid w:val="00EA2DC7"/>
    <w:rsid w:val="00EA39BC"/>
    <w:rsid w:val="00EA4253"/>
    <w:rsid w:val="00EA47D7"/>
    <w:rsid w:val="00EA64A6"/>
    <w:rsid w:val="00EA67D5"/>
    <w:rsid w:val="00EA6A9B"/>
    <w:rsid w:val="00EB1388"/>
    <w:rsid w:val="00EB1F29"/>
    <w:rsid w:val="00EB2ABB"/>
    <w:rsid w:val="00EB32A2"/>
    <w:rsid w:val="00EB34D0"/>
    <w:rsid w:val="00EB405A"/>
    <w:rsid w:val="00EB46C5"/>
    <w:rsid w:val="00EB4F46"/>
    <w:rsid w:val="00EC0EFF"/>
    <w:rsid w:val="00EC1E26"/>
    <w:rsid w:val="00EC35C4"/>
    <w:rsid w:val="00EC3E81"/>
    <w:rsid w:val="00EC43F8"/>
    <w:rsid w:val="00EC49C2"/>
    <w:rsid w:val="00EC4A12"/>
    <w:rsid w:val="00EC4D81"/>
    <w:rsid w:val="00EC56B8"/>
    <w:rsid w:val="00EC6F0E"/>
    <w:rsid w:val="00EC7ADF"/>
    <w:rsid w:val="00EC7C40"/>
    <w:rsid w:val="00ED12BD"/>
    <w:rsid w:val="00ED181D"/>
    <w:rsid w:val="00ED2565"/>
    <w:rsid w:val="00ED2F39"/>
    <w:rsid w:val="00ED351A"/>
    <w:rsid w:val="00ED3B8D"/>
    <w:rsid w:val="00ED4633"/>
    <w:rsid w:val="00ED49E4"/>
    <w:rsid w:val="00ED64E4"/>
    <w:rsid w:val="00ED665B"/>
    <w:rsid w:val="00ED6FC3"/>
    <w:rsid w:val="00ED744C"/>
    <w:rsid w:val="00ED7714"/>
    <w:rsid w:val="00ED7E58"/>
    <w:rsid w:val="00ED7F23"/>
    <w:rsid w:val="00EE204B"/>
    <w:rsid w:val="00EE29E4"/>
    <w:rsid w:val="00EE6670"/>
    <w:rsid w:val="00EF1285"/>
    <w:rsid w:val="00EF15EF"/>
    <w:rsid w:val="00EF19F0"/>
    <w:rsid w:val="00EF21D7"/>
    <w:rsid w:val="00EF3200"/>
    <w:rsid w:val="00EF34B6"/>
    <w:rsid w:val="00EF43A5"/>
    <w:rsid w:val="00EF5BF2"/>
    <w:rsid w:val="00EF7686"/>
    <w:rsid w:val="00EF7DE3"/>
    <w:rsid w:val="00F0079C"/>
    <w:rsid w:val="00F008F5"/>
    <w:rsid w:val="00F00EF0"/>
    <w:rsid w:val="00F01C92"/>
    <w:rsid w:val="00F02474"/>
    <w:rsid w:val="00F02A41"/>
    <w:rsid w:val="00F036AD"/>
    <w:rsid w:val="00F03778"/>
    <w:rsid w:val="00F04741"/>
    <w:rsid w:val="00F06C2A"/>
    <w:rsid w:val="00F0738E"/>
    <w:rsid w:val="00F07469"/>
    <w:rsid w:val="00F101A7"/>
    <w:rsid w:val="00F10A08"/>
    <w:rsid w:val="00F12376"/>
    <w:rsid w:val="00F13A5C"/>
    <w:rsid w:val="00F13C4F"/>
    <w:rsid w:val="00F14922"/>
    <w:rsid w:val="00F179E8"/>
    <w:rsid w:val="00F17A4D"/>
    <w:rsid w:val="00F200A8"/>
    <w:rsid w:val="00F231A0"/>
    <w:rsid w:val="00F234FB"/>
    <w:rsid w:val="00F25A0A"/>
    <w:rsid w:val="00F25CE0"/>
    <w:rsid w:val="00F27B44"/>
    <w:rsid w:val="00F30104"/>
    <w:rsid w:val="00F30762"/>
    <w:rsid w:val="00F32734"/>
    <w:rsid w:val="00F32897"/>
    <w:rsid w:val="00F32C92"/>
    <w:rsid w:val="00F33ED1"/>
    <w:rsid w:val="00F33F38"/>
    <w:rsid w:val="00F34194"/>
    <w:rsid w:val="00F344C1"/>
    <w:rsid w:val="00F346E3"/>
    <w:rsid w:val="00F361F1"/>
    <w:rsid w:val="00F37372"/>
    <w:rsid w:val="00F37382"/>
    <w:rsid w:val="00F45735"/>
    <w:rsid w:val="00F4599F"/>
    <w:rsid w:val="00F50E96"/>
    <w:rsid w:val="00F5163B"/>
    <w:rsid w:val="00F55A9F"/>
    <w:rsid w:val="00F56066"/>
    <w:rsid w:val="00F563C6"/>
    <w:rsid w:val="00F56A95"/>
    <w:rsid w:val="00F57B0E"/>
    <w:rsid w:val="00F6092E"/>
    <w:rsid w:val="00F60C8B"/>
    <w:rsid w:val="00F60C8D"/>
    <w:rsid w:val="00F60D33"/>
    <w:rsid w:val="00F61111"/>
    <w:rsid w:val="00F617CA"/>
    <w:rsid w:val="00F627C4"/>
    <w:rsid w:val="00F641E0"/>
    <w:rsid w:val="00F705B6"/>
    <w:rsid w:val="00F7063A"/>
    <w:rsid w:val="00F70F82"/>
    <w:rsid w:val="00F71554"/>
    <w:rsid w:val="00F733B1"/>
    <w:rsid w:val="00F7385F"/>
    <w:rsid w:val="00F75C70"/>
    <w:rsid w:val="00F761DF"/>
    <w:rsid w:val="00F76F11"/>
    <w:rsid w:val="00F77222"/>
    <w:rsid w:val="00F809AF"/>
    <w:rsid w:val="00F80EAE"/>
    <w:rsid w:val="00F81658"/>
    <w:rsid w:val="00F850B7"/>
    <w:rsid w:val="00F86E5D"/>
    <w:rsid w:val="00F9199B"/>
    <w:rsid w:val="00F931DA"/>
    <w:rsid w:val="00F945EC"/>
    <w:rsid w:val="00F94D0C"/>
    <w:rsid w:val="00F95B67"/>
    <w:rsid w:val="00F971C2"/>
    <w:rsid w:val="00FA07B9"/>
    <w:rsid w:val="00FA1257"/>
    <w:rsid w:val="00FA1748"/>
    <w:rsid w:val="00FA2748"/>
    <w:rsid w:val="00FA300A"/>
    <w:rsid w:val="00FA3287"/>
    <w:rsid w:val="00FA36E0"/>
    <w:rsid w:val="00FA3A83"/>
    <w:rsid w:val="00FA402F"/>
    <w:rsid w:val="00FA456C"/>
    <w:rsid w:val="00FA4BA4"/>
    <w:rsid w:val="00FA57B5"/>
    <w:rsid w:val="00FA6B79"/>
    <w:rsid w:val="00FA707A"/>
    <w:rsid w:val="00FA7A13"/>
    <w:rsid w:val="00FB29B7"/>
    <w:rsid w:val="00FB2C4A"/>
    <w:rsid w:val="00FB3C7C"/>
    <w:rsid w:val="00FB3F22"/>
    <w:rsid w:val="00FB4498"/>
    <w:rsid w:val="00FB49A8"/>
    <w:rsid w:val="00FB73A1"/>
    <w:rsid w:val="00FB7624"/>
    <w:rsid w:val="00FC08D2"/>
    <w:rsid w:val="00FC2137"/>
    <w:rsid w:val="00FC54B1"/>
    <w:rsid w:val="00FC590D"/>
    <w:rsid w:val="00FC5B93"/>
    <w:rsid w:val="00FC6430"/>
    <w:rsid w:val="00FC728D"/>
    <w:rsid w:val="00FC7738"/>
    <w:rsid w:val="00FD2193"/>
    <w:rsid w:val="00FD2949"/>
    <w:rsid w:val="00FD3BDE"/>
    <w:rsid w:val="00FD5CCC"/>
    <w:rsid w:val="00FD6B5F"/>
    <w:rsid w:val="00FE07F2"/>
    <w:rsid w:val="00FE285B"/>
    <w:rsid w:val="00FE2E75"/>
    <w:rsid w:val="00FE321B"/>
    <w:rsid w:val="00FE3AB9"/>
    <w:rsid w:val="00FE3B5F"/>
    <w:rsid w:val="00FE3B95"/>
    <w:rsid w:val="00FE46CF"/>
    <w:rsid w:val="00FF0BDE"/>
    <w:rsid w:val="00FF1E9B"/>
    <w:rsid w:val="00FF37B1"/>
    <w:rsid w:val="00FF3972"/>
    <w:rsid w:val="00FF3AD5"/>
    <w:rsid w:val="00FF405D"/>
    <w:rsid w:val="00FF4651"/>
    <w:rsid w:val="00FF478C"/>
    <w:rsid w:val="00FF4F6D"/>
    <w:rsid w:val="00FF75D3"/>
    <w:rsid w:val="00FF776F"/>
    <w:rsid w:val="00FF7A2D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CCC47"/>
  <w15:docId w15:val="{E44EB057-B82E-4CEC-8364-E3A3952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10"/>
    <w:pPr>
      <w:jc w:val="both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74E31"/>
    <w:pPr>
      <w:keepNext/>
      <w:numPr>
        <w:numId w:val="5"/>
      </w:numPr>
      <w:tabs>
        <w:tab w:val="left" w:pos="284"/>
      </w:tabs>
      <w:outlineLvl w:val="0"/>
    </w:pPr>
    <w:rPr>
      <w:rFonts w:eastAsia="Calibri"/>
      <w:b/>
      <w:szCs w:val="20"/>
      <w:lang w:val="en-AU" w:eastAsia="en-US"/>
    </w:rPr>
  </w:style>
  <w:style w:type="paragraph" w:styleId="Nagwek2">
    <w:name w:val="heading 2"/>
    <w:aliases w:val="Paragraaf"/>
    <w:basedOn w:val="Normalny"/>
    <w:next w:val="Normalny"/>
    <w:link w:val="Nagwek2Znak"/>
    <w:qFormat/>
    <w:rsid w:val="00DA65E8"/>
    <w:pPr>
      <w:keepNext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autoRedefine/>
    <w:qFormat/>
    <w:rsid w:val="00F37372"/>
    <w:pPr>
      <w:spacing w:line="360" w:lineRule="auto"/>
      <w:ind w:left="360"/>
      <w:contextualSpacing/>
      <w:outlineLvl w:val="2"/>
    </w:pPr>
    <w:rPr>
      <w:rFonts w:eastAsia="Calibri"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1156FF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850081"/>
    <w:pPr>
      <w:keepNext/>
      <w:ind w:firstLine="708"/>
      <w:outlineLvl w:val="4"/>
    </w:pPr>
    <w:rPr>
      <w:rFonts w:ascii="Times New Roman" w:hAnsi="Times New Roman"/>
      <w:b/>
      <w:i/>
      <w:color w:val="000080"/>
      <w:sz w:val="72"/>
      <w:szCs w:val="20"/>
    </w:rPr>
  </w:style>
  <w:style w:type="paragraph" w:styleId="Nagwek6">
    <w:name w:val="heading 6"/>
    <w:basedOn w:val="Normalny"/>
    <w:next w:val="Normalny"/>
    <w:link w:val="Nagwek6Znak"/>
    <w:qFormat/>
    <w:rsid w:val="00850081"/>
    <w:pPr>
      <w:spacing w:before="240" w:after="60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50081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85008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850081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4E31"/>
    <w:rPr>
      <w:b/>
      <w:sz w:val="24"/>
      <w:lang w:val="en-AU" w:eastAsia="en-US"/>
    </w:rPr>
  </w:style>
  <w:style w:type="character" w:customStyle="1" w:styleId="Nagwek2Znak">
    <w:name w:val="Nagłówek 2 Znak"/>
    <w:aliases w:val="Paragraaf Znak"/>
    <w:link w:val="Nagwek2"/>
    <w:rsid w:val="00DA65E8"/>
    <w:rPr>
      <w:rFonts w:eastAsia="Times New Roman"/>
      <w:b/>
      <w:sz w:val="26"/>
      <w:szCs w:val="24"/>
    </w:rPr>
  </w:style>
  <w:style w:type="character" w:customStyle="1" w:styleId="Nagwek3Znak">
    <w:name w:val="Nagłówek 3 Znak"/>
    <w:link w:val="Nagwek3"/>
    <w:rsid w:val="00F37372"/>
    <w:rPr>
      <w:lang w:eastAsia="en-US"/>
    </w:rPr>
  </w:style>
  <w:style w:type="character" w:customStyle="1" w:styleId="Nagwek4Znak">
    <w:name w:val="Nagłówek 4 Znak"/>
    <w:link w:val="Nagwek4"/>
    <w:rsid w:val="001156FF"/>
    <w:rPr>
      <w:rFonts w:eastAsia="Times New Roman"/>
      <w:b/>
      <w:bCs/>
      <w:sz w:val="22"/>
      <w:szCs w:val="28"/>
    </w:rPr>
  </w:style>
  <w:style w:type="character" w:customStyle="1" w:styleId="Nagwek5Znak">
    <w:name w:val="Nagłówek 5 Znak"/>
    <w:link w:val="Nagwek5"/>
    <w:rsid w:val="00850081"/>
    <w:rPr>
      <w:rFonts w:ascii="Times New Roman" w:eastAsia="Times New Roman" w:hAnsi="Times New Roman" w:cs="Times New Roman"/>
      <w:b/>
      <w:i/>
      <w:color w:val="000080"/>
      <w:sz w:val="72"/>
      <w:szCs w:val="20"/>
      <w:lang w:eastAsia="pl-PL"/>
    </w:rPr>
  </w:style>
  <w:style w:type="character" w:customStyle="1" w:styleId="Nagwek6Znak">
    <w:name w:val="Nagłówek 6 Znak"/>
    <w:link w:val="Nagwek6"/>
    <w:rsid w:val="00850081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850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8500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85008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50081"/>
    <w:pPr>
      <w:jc w:val="center"/>
    </w:pPr>
    <w:rPr>
      <w:rFonts w:ascii="Times New Roman" w:hAnsi="Times New Roman"/>
      <w:b/>
      <w:bCs/>
      <w:i/>
      <w:color w:val="0000FF"/>
      <w:sz w:val="56"/>
    </w:rPr>
  </w:style>
  <w:style w:type="character" w:customStyle="1" w:styleId="Tekstpodstawowy2Znak">
    <w:name w:val="Tekst podstawowy 2 Znak"/>
    <w:link w:val="Tekstpodstawowy2"/>
    <w:rsid w:val="00850081"/>
    <w:rPr>
      <w:rFonts w:ascii="Times New Roman" w:eastAsia="Times New Roman" w:hAnsi="Times New Roman" w:cs="Times New Roman"/>
      <w:b/>
      <w:bCs/>
      <w:i/>
      <w:color w:val="0000FF"/>
      <w:sz w:val="5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008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850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0081"/>
  </w:style>
  <w:style w:type="paragraph" w:styleId="Stopka">
    <w:name w:val="footer"/>
    <w:aliases w:val=" Znak"/>
    <w:basedOn w:val="Normalny"/>
    <w:link w:val="StopkaZnak"/>
    <w:uiPriority w:val="99"/>
    <w:rsid w:val="0085008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aliases w:val=" Znak Znak"/>
    <w:link w:val="Stopka"/>
    <w:uiPriority w:val="99"/>
    <w:rsid w:val="00850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50081"/>
    <w:pPr>
      <w:ind w:left="360"/>
    </w:pPr>
    <w:rPr>
      <w:rFonts w:ascii="Times New Roman" w:hAnsi="Times New Roman"/>
      <w:sz w:val="28"/>
    </w:rPr>
  </w:style>
  <w:style w:type="character" w:customStyle="1" w:styleId="Tekstpodstawowywcity3Znak">
    <w:name w:val="Tekst podstawowy wcięty 3 Znak"/>
    <w:link w:val="Tekstpodstawowywcity3"/>
    <w:semiHidden/>
    <w:rsid w:val="008500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nita1,anita1 Znak"/>
    <w:basedOn w:val="Normalny"/>
    <w:link w:val="TekstpodstawowyZnak"/>
    <w:rsid w:val="00850081"/>
    <w:pPr>
      <w:spacing w:line="360" w:lineRule="auto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aliases w:val="anita1 Znak1,anita1 Znak Znak"/>
    <w:link w:val="Tekstpodstawowy"/>
    <w:rsid w:val="008500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50081"/>
    <w:rPr>
      <w:rFonts w:ascii="Times New Roman" w:hAnsi="Times New Roman"/>
      <w:b/>
      <w:szCs w:val="20"/>
    </w:rPr>
  </w:style>
  <w:style w:type="character" w:customStyle="1" w:styleId="Tekstpodstawowy3Znak">
    <w:name w:val="Tekst podstawowy 3 Znak"/>
    <w:link w:val="Tekstpodstawowy3"/>
    <w:semiHidden/>
    <w:rsid w:val="008500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850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50081"/>
    <w:pPr>
      <w:ind w:left="360"/>
    </w:pPr>
    <w:rPr>
      <w:rFonts w:ascii="Times New Roman" w:hAnsi="Times New Roman"/>
      <w:b/>
      <w:bCs/>
      <w:sz w:val="28"/>
    </w:rPr>
  </w:style>
  <w:style w:type="character" w:styleId="Hipercze">
    <w:name w:val="Hyperlink"/>
    <w:uiPriority w:val="99"/>
    <w:rsid w:val="00850081"/>
    <w:rPr>
      <w:color w:val="0000FF"/>
      <w:u w:val="single"/>
    </w:rPr>
  </w:style>
  <w:style w:type="paragraph" w:customStyle="1" w:styleId="xl30">
    <w:name w:val="xl30"/>
    <w:basedOn w:val="Normalny"/>
    <w:rsid w:val="008500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Tekstpodstawowywcity2">
    <w:name w:val="Body Text Indent 2"/>
    <w:basedOn w:val="Normalny"/>
    <w:link w:val="Tekstpodstawowywcity2Znak"/>
    <w:semiHidden/>
    <w:rsid w:val="00850081"/>
    <w:pPr>
      <w:ind w:left="360"/>
    </w:pPr>
    <w:rPr>
      <w:rFonts w:ascii="Times New Roman" w:hAnsi="Times New Roman"/>
      <w:b/>
      <w:bCs/>
      <w:sz w:val="32"/>
    </w:rPr>
  </w:style>
  <w:style w:type="character" w:customStyle="1" w:styleId="Tekstpodstawowywcity2Znak">
    <w:name w:val="Tekst podstawowy wcięty 2 Znak"/>
    <w:link w:val="Tekstpodstawowywcity2"/>
    <w:semiHidden/>
    <w:rsid w:val="0085008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uiPriority w:val="22"/>
    <w:qFormat/>
    <w:rsid w:val="00850081"/>
    <w:rPr>
      <w:b/>
      <w:bCs/>
    </w:rPr>
  </w:style>
  <w:style w:type="paragraph" w:customStyle="1" w:styleId="xl33">
    <w:name w:val="xl33"/>
    <w:basedOn w:val="Normalny"/>
    <w:rsid w:val="00850081"/>
    <w:pPr>
      <w:spacing w:before="100" w:beforeAutospacing="1" w:after="100" w:afterAutospacing="1"/>
    </w:pPr>
    <w:rPr>
      <w:sz w:val="28"/>
      <w:szCs w:val="28"/>
    </w:rPr>
  </w:style>
  <w:style w:type="paragraph" w:customStyle="1" w:styleId="xl36">
    <w:name w:val="xl36"/>
    <w:basedOn w:val="Normalny"/>
    <w:rsid w:val="0085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Tekstpodstawowy21">
    <w:name w:val="Tekst podstawowy 21"/>
    <w:basedOn w:val="Normalny"/>
    <w:rsid w:val="00850081"/>
    <w:rPr>
      <w:szCs w:val="20"/>
    </w:rPr>
  </w:style>
  <w:style w:type="paragraph" w:customStyle="1" w:styleId="p3">
    <w:name w:val="p3"/>
    <w:basedOn w:val="Normalny"/>
    <w:rsid w:val="00850081"/>
    <w:pPr>
      <w:spacing w:before="100" w:beforeAutospacing="1" w:after="100" w:afterAutospacing="1"/>
    </w:pPr>
  </w:style>
  <w:style w:type="character" w:customStyle="1" w:styleId="PlandokumentuZnak">
    <w:name w:val="Plan dokumentu Znak"/>
    <w:link w:val="Plandokumentu1"/>
    <w:semiHidden/>
    <w:rsid w:val="0085008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850081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rsid w:val="00850081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ytuZnak">
    <w:name w:val="Tytuł Znak"/>
    <w:link w:val="Tytu"/>
    <w:rsid w:val="008500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850081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styleId="Zwykytekst">
    <w:name w:val="Plain Text"/>
    <w:basedOn w:val="Normalny"/>
    <w:link w:val="ZwykytekstZnak"/>
    <w:semiHidden/>
    <w:rsid w:val="00850081"/>
    <w:rPr>
      <w:rFonts w:ascii="Courier New" w:hAnsi="Courier New"/>
      <w:sz w:val="20"/>
      <w:szCs w:val="20"/>
      <w:lang w:val="en-GB"/>
    </w:rPr>
  </w:style>
  <w:style w:type="paragraph" w:customStyle="1" w:styleId="ust1art">
    <w:name w:val="ust1 art"/>
    <w:rsid w:val="00850081"/>
    <w:pPr>
      <w:spacing w:before="60" w:after="60"/>
      <w:ind w:left="1843" w:hanging="25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50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link w:val="Tekstprzypisudolnego"/>
    <w:uiPriority w:val="99"/>
    <w:semiHidden/>
    <w:rsid w:val="0085008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850081"/>
    <w:pPr>
      <w:spacing w:after="120"/>
    </w:pPr>
    <w:rPr>
      <w:rFonts w:ascii="Arial" w:hAnsi="Arial"/>
      <w:sz w:val="20"/>
      <w:szCs w:val="20"/>
    </w:rPr>
  </w:style>
  <w:style w:type="paragraph" w:customStyle="1" w:styleId="Styl1">
    <w:name w:val="Styl1"/>
    <w:basedOn w:val="Tekstpodstawowy"/>
    <w:next w:val="Tekstpodstawowy"/>
    <w:autoRedefine/>
    <w:rsid w:val="00F641E0"/>
    <w:pPr>
      <w:spacing w:line="240" w:lineRule="auto"/>
      <w:jc w:val="center"/>
    </w:pPr>
    <w:rPr>
      <w:sz w:val="24"/>
    </w:rPr>
  </w:style>
  <w:style w:type="paragraph" w:customStyle="1" w:styleId="bullet1">
    <w:name w:val="bullet 1"/>
    <w:basedOn w:val="Normalny"/>
    <w:rsid w:val="00850081"/>
    <w:pPr>
      <w:tabs>
        <w:tab w:val="num" w:pos="720"/>
      </w:tabs>
      <w:spacing w:before="120"/>
      <w:ind w:left="720" w:hanging="360"/>
    </w:pPr>
    <w:rPr>
      <w:bCs/>
    </w:rPr>
  </w:style>
  <w:style w:type="character" w:customStyle="1" w:styleId="TekstdymkaZnak">
    <w:name w:val="Tekst dymka Znak"/>
    <w:link w:val="Tekstdymka"/>
    <w:uiPriority w:val="99"/>
    <w:semiHidden/>
    <w:rsid w:val="0085008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08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0081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850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081"/>
    <w:rPr>
      <w:rFonts w:ascii="Times New Roman" w:hAnsi="Times New Roman"/>
      <w:sz w:val="20"/>
      <w:szCs w:val="20"/>
    </w:rPr>
  </w:style>
  <w:style w:type="paragraph" w:customStyle="1" w:styleId="styl10">
    <w:name w:val="styl1"/>
    <w:basedOn w:val="Normalny"/>
    <w:rsid w:val="00850081"/>
    <w:pPr>
      <w:spacing w:before="100" w:beforeAutospacing="1" w:after="100" w:afterAutospacing="1" w:line="300" w:lineRule="atLeast"/>
      <w:ind w:firstLine="300"/>
    </w:pPr>
    <w:rPr>
      <w:rFonts w:ascii="Verdana" w:hAnsi="Verdana"/>
      <w:color w:val="000000"/>
      <w:sz w:val="18"/>
      <w:szCs w:val="18"/>
    </w:rPr>
  </w:style>
  <w:style w:type="paragraph" w:customStyle="1" w:styleId="akapity">
    <w:name w:val="akapity"/>
    <w:basedOn w:val="Tekstpodstawowy"/>
    <w:rsid w:val="00850081"/>
    <w:pPr>
      <w:spacing w:before="120" w:line="240" w:lineRule="auto"/>
      <w:ind w:firstLine="680"/>
    </w:pPr>
    <w:rPr>
      <w:sz w:val="23"/>
    </w:rPr>
  </w:style>
  <w:style w:type="paragraph" w:customStyle="1" w:styleId="CharChar4">
    <w:name w:val="Char Char4"/>
    <w:basedOn w:val="Normalny"/>
    <w:rsid w:val="00850081"/>
  </w:style>
  <w:style w:type="paragraph" w:customStyle="1" w:styleId="CharChar4Znak">
    <w:name w:val="Char Char4 Znak"/>
    <w:basedOn w:val="Normalny"/>
    <w:rsid w:val="00850081"/>
  </w:style>
  <w:style w:type="character" w:styleId="Odwoanieprzypisukocowego">
    <w:name w:val="endnote reference"/>
    <w:uiPriority w:val="99"/>
    <w:semiHidden/>
    <w:unhideWhenUsed/>
    <w:rsid w:val="009628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1F1F"/>
    <w:pPr>
      <w:spacing w:before="100" w:beforeAutospacing="1" w:after="100" w:afterAutospacing="1"/>
    </w:pPr>
  </w:style>
  <w:style w:type="paragraph" w:customStyle="1" w:styleId="ZnakZnakZnak1ZnakZnakZnakZnak">
    <w:name w:val="Znak Znak Znak1 Znak Znak Znak Znak"/>
    <w:basedOn w:val="Normalny"/>
    <w:rsid w:val="00140A01"/>
  </w:style>
  <w:style w:type="character" w:styleId="Odwoanieprzypisudolnego">
    <w:name w:val="footnote reference"/>
    <w:aliases w:val="Footnote Reference Number"/>
    <w:uiPriority w:val="99"/>
    <w:semiHidden/>
    <w:rsid w:val="00DD3CF6"/>
    <w:rPr>
      <w:vertAlign w:val="superscript"/>
    </w:rPr>
  </w:style>
  <w:style w:type="table" w:styleId="Tabela-Siatka">
    <w:name w:val="Table Grid"/>
    <w:basedOn w:val="Standardowy"/>
    <w:uiPriority w:val="59"/>
    <w:rsid w:val="00170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Wyrnienieintensywne">
    <w:name w:val="Intense Emphasis"/>
    <w:qFormat/>
    <w:rsid w:val="0099184E"/>
    <w:rPr>
      <w:b/>
      <w:bCs/>
      <w:i/>
      <w:iCs/>
      <w:color w:val="00B050"/>
    </w:rPr>
  </w:style>
  <w:style w:type="character" w:customStyle="1" w:styleId="Beztytuu1">
    <w:name w:val="Bez tytułu1"/>
    <w:basedOn w:val="Numerstrony"/>
    <w:rsid w:val="00940A1A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3C6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60757"/>
    <w:pPr>
      <w:tabs>
        <w:tab w:val="right" w:leader="dot" w:pos="9062"/>
        <w:tab w:val="left" w:pos="9498"/>
      </w:tabs>
      <w:jc w:val="left"/>
    </w:pPr>
    <w:rPr>
      <w:sz w:val="20"/>
    </w:rPr>
  </w:style>
  <w:style w:type="paragraph" w:customStyle="1" w:styleId="Standard">
    <w:name w:val="Standard"/>
    <w:rsid w:val="00B4072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numbering" w:customStyle="1" w:styleId="WW8Num18">
    <w:name w:val="WW8Num18"/>
    <w:basedOn w:val="Bezlisty"/>
    <w:rsid w:val="00B4072F"/>
    <w:pPr>
      <w:numPr>
        <w:numId w:val="1"/>
      </w:numPr>
    </w:pPr>
  </w:style>
  <w:style w:type="paragraph" w:customStyle="1" w:styleId="Punktatory1">
    <w:name w:val="Punktatory 1"/>
    <w:basedOn w:val="Normalny"/>
    <w:next w:val="Normalny"/>
    <w:qFormat/>
    <w:rsid w:val="004D1F61"/>
    <w:pPr>
      <w:numPr>
        <w:numId w:val="2"/>
      </w:numPr>
      <w:jc w:val="left"/>
    </w:pPr>
    <w:rPr>
      <w:snapToGrid w:val="0"/>
    </w:rPr>
  </w:style>
  <w:style w:type="paragraph" w:customStyle="1" w:styleId="Pa14">
    <w:name w:val="Pa14"/>
    <w:basedOn w:val="Default"/>
    <w:next w:val="Default"/>
    <w:uiPriority w:val="99"/>
    <w:rsid w:val="003D2B54"/>
    <w:pPr>
      <w:spacing w:line="161" w:lineRule="atLeast"/>
    </w:pPr>
    <w:rPr>
      <w:rFonts w:ascii="EMNAP H+ Myriad Pro" w:eastAsia="Calibri" w:hAnsi="EMNAP H+ Myriad Pro"/>
      <w:color w:val="auto"/>
    </w:rPr>
  </w:style>
  <w:style w:type="paragraph" w:customStyle="1" w:styleId="Pa19">
    <w:name w:val="Pa19"/>
    <w:basedOn w:val="Default"/>
    <w:next w:val="Default"/>
    <w:uiPriority w:val="99"/>
    <w:rsid w:val="00B700E4"/>
    <w:pPr>
      <w:spacing w:line="161" w:lineRule="atLeast"/>
    </w:pPr>
    <w:rPr>
      <w:rFonts w:ascii="Myriad Pro" w:eastAsia="Calibri" w:hAnsi="Myriad Pro"/>
      <w:color w:val="auto"/>
    </w:rPr>
  </w:style>
  <w:style w:type="character" w:styleId="Odwoaniedokomentarza">
    <w:name w:val="annotation reference"/>
    <w:uiPriority w:val="99"/>
    <w:semiHidden/>
    <w:unhideWhenUsed/>
    <w:rsid w:val="00160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59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59C"/>
    <w:rPr>
      <w:rFonts w:ascii="Times New Roman" w:eastAsia="Times New Roman" w:hAnsi="Times New Roman"/>
      <w:b/>
      <w:bCs/>
    </w:rPr>
  </w:style>
  <w:style w:type="paragraph" w:customStyle="1" w:styleId="Styl1Znak">
    <w:name w:val="Styl 1 Znak"/>
    <w:basedOn w:val="Tekstpodstawowy2"/>
    <w:link w:val="Styl1ZnakZnak"/>
    <w:rsid w:val="00DB08FE"/>
    <w:pPr>
      <w:spacing w:before="120" w:after="120"/>
      <w:ind w:firstLine="709"/>
      <w:jc w:val="both"/>
    </w:pPr>
    <w:rPr>
      <w:rFonts w:ascii="Arial Narrow" w:hAnsi="Arial Narrow"/>
      <w:sz w:val="24"/>
    </w:rPr>
  </w:style>
  <w:style w:type="character" w:customStyle="1" w:styleId="Styl1ZnakZnak">
    <w:name w:val="Styl 1 Znak Znak"/>
    <w:link w:val="Styl1Znak"/>
    <w:rsid w:val="00DB08FE"/>
    <w:rPr>
      <w:rFonts w:ascii="Arial Narrow" w:eastAsia="Times New Roman" w:hAnsi="Arial Narrow" w:cs="Times New Roman"/>
      <w:b/>
      <w:bCs/>
      <w:i/>
      <w:color w:val="0000FF"/>
      <w:sz w:val="24"/>
      <w:szCs w:val="24"/>
      <w:lang w:eastAsia="pl-PL"/>
    </w:rPr>
  </w:style>
  <w:style w:type="paragraph" w:customStyle="1" w:styleId="Znak1ZnakZnakZnakZnakZnakZnakZnakZnakZnakZnakZnakZnak">
    <w:name w:val="Znak1 Znak Znak Znak Znak Znak Znak Znak Znak Znak Znak Znak Znak"/>
    <w:basedOn w:val="Normalny"/>
    <w:rsid w:val="00DB08FE"/>
    <w:pPr>
      <w:jc w:val="left"/>
    </w:pPr>
  </w:style>
  <w:style w:type="character" w:customStyle="1" w:styleId="st1">
    <w:name w:val="st1"/>
    <w:basedOn w:val="Domylnaczcionkaakapitu"/>
    <w:rsid w:val="00B91477"/>
  </w:style>
  <w:style w:type="paragraph" w:styleId="Spistreci3">
    <w:name w:val="toc 3"/>
    <w:basedOn w:val="Normalny"/>
    <w:next w:val="Normalny"/>
    <w:autoRedefine/>
    <w:uiPriority w:val="39"/>
    <w:unhideWhenUsed/>
    <w:rsid w:val="00831DA5"/>
    <w:pPr>
      <w:tabs>
        <w:tab w:val="right" w:leader="dot" w:pos="9072"/>
      </w:tabs>
      <w:ind w:left="480"/>
    </w:pPr>
  </w:style>
  <w:style w:type="numbering" w:customStyle="1" w:styleId="Styl2">
    <w:name w:val="Styl2"/>
    <w:uiPriority w:val="99"/>
    <w:rsid w:val="00C27736"/>
    <w:pPr>
      <w:numPr>
        <w:numId w:val="3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2C1698"/>
    <w:rPr>
      <w:rFonts w:ascii="Arial Narrow" w:hAnsi="Arial Narrow"/>
      <w:b/>
      <w:bCs/>
      <w:sz w:val="20"/>
      <w:szCs w:val="20"/>
    </w:rPr>
  </w:style>
  <w:style w:type="numbering" w:customStyle="1" w:styleId="Styl3">
    <w:name w:val="Styl3"/>
    <w:uiPriority w:val="99"/>
    <w:rsid w:val="0058401E"/>
    <w:pPr>
      <w:numPr>
        <w:numId w:val="4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831DA5"/>
    <w:pPr>
      <w:tabs>
        <w:tab w:val="right" w:leader="dot" w:pos="9072"/>
      </w:tabs>
      <w:ind w:left="240"/>
    </w:pPr>
  </w:style>
  <w:style w:type="paragraph" w:styleId="Spisilustracji">
    <w:name w:val="table of figures"/>
    <w:basedOn w:val="Normalny"/>
    <w:next w:val="Normalny"/>
    <w:uiPriority w:val="99"/>
    <w:unhideWhenUsed/>
    <w:rsid w:val="00AB2D5F"/>
  </w:style>
  <w:style w:type="table" w:customStyle="1" w:styleId="Tabela-Siatka1">
    <w:name w:val="Tabela - Siatka1"/>
    <w:basedOn w:val="Standardowy"/>
    <w:next w:val="Tabela-Siatka"/>
    <w:uiPriority w:val="39"/>
    <w:rsid w:val="007060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365558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0F549C"/>
    <w:rPr>
      <w:rFonts w:ascii="Times New Roman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5EB2"/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EC7ADF"/>
    <w:pPr>
      <w:ind w:left="283" w:hanging="283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412">
          <w:marLeft w:val="69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A5D0-A2EA-4FA9-AD2F-6F2045EF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1395</CharactersWithSpaces>
  <SharedDoc>false</SharedDoc>
  <HLinks>
    <vt:vector size="78" baseType="variant">
      <vt:variant>
        <vt:i4>6750251</vt:i4>
      </vt:variant>
      <vt:variant>
        <vt:i4>36</vt:i4>
      </vt:variant>
      <vt:variant>
        <vt:i4>0</vt:i4>
      </vt:variant>
      <vt:variant>
        <vt:i4>5</vt:i4>
      </vt:variant>
      <vt:variant>
        <vt:lpwstr>http://www.erih.net/anchorpoints/detail.html?user_erihobjects_pi2%5BshowUid%5D=17297&amp;cHash=eee9753e1f2798ca927d808f0a0a5f53</vt:lpwstr>
      </vt:variant>
      <vt:variant>
        <vt:lpwstr/>
      </vt:variant>
      <vt:variant>
        <vt:i4>7864445</vt:i4>
      </vt:variant>
      <vt:variant>
        <vt:i4>33</vt:i4>
      </vt:variant>
      <vt:variant>
        <vt:i4>0</vt:i4>
      </vt:variant>
      <vt:variant>
        <vt:i4>5</vt:i4>
      </vt:variant>
      <vt:variant>
        <vt:lpwstr>http://www.shiftx.eu/pl/o-projekcie-shift-x</vt:lpwstr>
      </vt:variant>
      <vt:variant>
        <vt:lpwstr/>
      </vt:variant>
      <vt:variant>
        <vt:i4>7864445</vt:i4>
      </vt:variant>
      <vt:variant>
        <vt:i4>30</vt:i4>
      </vt:variant>
      <vt:variant>
        <vt:i4>0</vt:i4>
      </vt:variant>
      <vt:variant>
        <vt:i4>5</vt:i4>
      </vt:variant>
      <vt:variant>
        <vt:lpwstr>http://www.shiftx.eu/pl/o-projekcie-shift-x</vt:lpwstr>
      </vt:variant>
      <vt:variant>
        <vt:lpwstr/>
      </vt:variant>
      <vt:variant>
        <vt:i4>3211372</vt:i4>
      </vt:variant>
      <vt:variant>
        <vt:i4>27</vt:i4>
      </vt:variant>
      <vt:variant>
        <vt:i4>0</vt:i4>
      </vt:variant>
      <vt:variant>
        <vt:i4>5</vt:i4>
      </vt:variant>
      <vt:variant>
        <vt:lpwstr>http://www.czystabydgoszcz.pl/upload/file/1288.pdf</vt:lpwstr>
      </vt:variant>
      <vt:variant>
        <vt:lpwstr/>
      </vt:variant>
      <vt:variant>
        <vt:i4>1441856</vt:i4>
      </vt:variant>
      <vt:variant>
        <vt:i4>24</vt:i4>
      </vt:variant>
      <vt:variant>
        <vt:i4>0</vt:i4>
      </vt:variant>
      <vt:variant>
        <vt:i4>5</vt:i4>
      </vt:variant>
      <vt:variant>
        <vt:lpwstr>http://www.europarl.europa.eu/sides/getDoc.do?type=TA&amp;reference=P8-TA-2015-0293&amp;language=PL&amp;ring=A8-2015-0207</vt:lpwstr>
      </vt:variant>
      <vt:variant>
        <vt:lpwstr/>
      </vt:variant>
      <vt:variant>
        <vt:i4>196633</vt:i4>
      </vt:variant>
      <vt:variant>
        <vt:i4>21</vt:i4>
      </vt:variant>
      <vt:variant>
        <vt:i4>0</vt:i4>
      </vt:variant>
      <vt:variant>
        <vt:i4>5</vt:i4>
      </vt:variant>
      <vt:variant>
        <vt:lpwstr>http://assembly.coe.int/nw/xml/XRef/Xref-XML2HTML-en.asp?fileid=19512&amp;lang=EN</vt:lpwstr>
      </vt:variant>
      <vt:variant>
        <vt:lpwstr/>
      </vt:variant>
      <vt:variant>
        <vt:i4>4522015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https://wcd.coe.int/com.instranet.InstraServlet?command=com.instranet.CmdBlobGet&amp;InstranetImage=570715&amp;SecMode=1&amp;DocId=592694&amp;Usage=2</vt:lpwstr>
      </vt:variant>
      <vt:variant>
        <vt:lpwstr/>
      </vt:variant>
      <vt:variant>
        <vt:i4>131146</vt:i4>
      </vt:variant>
      <vt:variant>
        <vt:i4>15</vt:i4>
      </vt:variant>
      <vt:variant>
        <vt:i4>0</vt:i4>
      </vt:variant>
      <vt:variant>
        <vt:i4>5</vt:i4>
      </vt:variant>
      <vt:variant>
        <vt:lpwstr>http://www.europanostra.org/UPLOADS/FILS/05-09-Industrial-and-Engineering-Heritage-Committee.pdf</vt:lpwstr>
      </vt:variant>
      <vt:variant>
        <vt:lpwstr/>
      </vt:variant>
      <vt:variant>
        <vt:i4>2293800</vt:i4>
      </vt:variant>
      <vt:variant>
        <vt:i4>12</vt:i4>
      </vt:variant>
      <vt:variant>
        <vt:i4>0</vt:i4>
      </vt:variant>
      <vt:variant>
        <vt:i4>5</vt:i4>
      </vt:variant>
      <vt:variant>
        <vt:lpwstr>http://ticcih.org/wpcontent/uploads/2013/10/GA2011_ICOMOS_TICCIH_joint_principles_EN_FR_final_20120110.pdf</vt:lpwstr>
      </vt:variant>
      <vt:variant>
        <vt:lpwstr/>
      </vt:variant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http://ticcih.org/wp-content/uploads/2013/04/NTagilCharter.pdf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http://www.nid.pl/upload/iblock/15f/15f3d8201c79013f37d81be7c64697f5.pdf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http://edziennik.kielce.uw.gov.pl/WDU_T/2014/1561/akt.pdf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erih.net/nc/european-theme-routes/iron-and-steel/detail.html?user_erihobjects_pi2%5Bpointer%5D=6&amp;user_erihobjects_pi2%5Bmode%5D=1&amp;user_erihobjects_pi2%5BshowUid%5D=17297&amp;user_erihobjects_pi2%5Bthemeroute%5D=33&amp;user_erihobjects_pi2%5Bregionalroute%5D=0&amp;user_erihobjects_pi2%5BanchorOnly%5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</dc:creator>
  <cp:lastModifiedBy>Renata Sidor</cp:lastModifiedBy>
  <cp:revision>3</cp:revision>
  <cp:lastPrinted>2019-04-03T12:14:00Z</cp:lastPrinted>
  <dcterms:created xsi:type="dcterms:W3CDTF">2019-05-15T09:18:00Z</dcterms:created>
  <dcterms:modified xsi:type="dcterms:W3CDTF">2019-05-15T09:19:00Z</dcterms:modified>
</cp:coreProperties>
</file>