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B1B9" w14:textId="3C3FF194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81D1B38" w14:textId="77777777" w:rsidR="00881C5D" w:rsidRPr="0018054E" w:rsidRDefault="00881C5D" w:rsidP="0018054E">
      <w:pPr>
        <w:pBdr>
          <w:bottom w:val="single" w:sz="4" w:space="0" w:color="auto"/>
        </w:pBdr>
        <w:spacing w:line="276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 xml:space="preserve">Załącznik nr 3 - Oświadczenie o braku podstaw wykluczenia </w:t>
      </w: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881C5D" w:rsidRPr="0018054E" w14:paraId="7F8A9240" w14:textId="77777777" w:rsidTr="00CE764F">
        <w:tc>
          <w:tcPr>
            <w:tcW w:w="3964" w:type="dxa"/>
            <w:shd w:val="clear" w:color="auto" w:fill="auto"/>
          </w:tcPr>
          <w:p w14:paraId="7FAA09CF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b/>
                <w:sz w:val="20"/>
                <w:szCs w:val="20"/>
              </w:rPr>
              <w:t>Zamawiający:</w:t>
            </w:r>
          </w:p>
          <w:p w14:paraId="39473B91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Gmina Stąporków</w:t>
            </w:r>
          </w:p>
          <w:p w14:paraId="7CC4FCC5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26-220 Stąporków </w:t>
            </w:r>
          </w:p>
          <w:p w14:paraId="2C21FC44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Ul. Marszałka Józefa Piłsudskiego 132 a</w:t>
            </w:r>
          </w:p>
          <w:p w14:paraId="2ED7895B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BD3AEF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219A0A2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C34123D" w14:textId="77777777" w:rsidR="00881C5D" w:rsidRPr="0018054E" w:rsidRDefault="00881C5D" w:rsidP="0018054E">
      <w:pPr>
        <w:spacing w:line="276" w:lineRule="auto"/>
        <w:ind w:right="4819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14:paraId="64AC6828" w14:textId="77777777" w:rsidR="00881C5D" w:rsidRPr="0018054E" w:rsidRDefault="00881C5D" w:rsidP="0018054E">
      <w:pPr>
        <w:spacing w:line="276" w:lineRule="auto"/>
        <w:ind w:right="4394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18054E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054E">
        <w:rPr>
          <w:rFonts w:asciiTheme="minorHAnsi" w:hAnsiTheme="minorHAnsi" w:cstheme="minorHAnsi"/>
          <w:i/>
          <w:sz w:val="20"/>
          <w:szCs w:val="20"/>
        </w:rPr>
        <w:t>)</w:t>
      </w:r>
    </w:p>
    <w:p w14:paraId="4524A7A3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18054E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A4001A4" w14:textId="77777777" w:rsidR="00881C5D" w:rsidRPr="0018054E" w:rsidRDefault="00881C5D" w:rsidP="0018054E">
      <w:pPr>
        <w:spacing w:line="276" w:lineRule="auto"/>
        <w:ind w:right="4820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14:paraId="748BB9DB" w14:textId="77777777" w:rsidR="00881C5D" w:rsidRPr="0018054E" w:rsidRDefault="00881C5D" w:rsidP="0018054E">
      <w:pPr>
        <w:spacing w:line="276" w:lineRule="auto"/>
        <w:ind w:right="482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8054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F65F920" w14:textId="77777777" w:rsidR="00881C5D" w:rsidRPr="0018054E" w:rsidRDefault="00881C5D" w:rsidP="0018054E">
      <w:pPr>
        <w:spacing w:line="276" w:lineRule="auto"/>
        <w:ind w:right="482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7613101F" w14:textId="77777777" w:rsidR="00881C5D" w:rsidRPr="0018054E" w:rsidRDefault="00881C5D" w:rsidP="0018054E">
      <w:pPr>
        <w:spacing w:line="276" w:lineRule="auto"/>
        <w:ind w:right="482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45E6AC0" w14:textId="77777777" w:rsidR="00881C5D" w:rsidRPr="0018054E" w:rsidRDefault="00881C5D" w:rsidP="0018054E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8054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45321A65" w14:textId="77777777" w:rsidR="00881C5D" w:rsidRPr="0018054E" w:rsidRDefault="00881C5D" w:rsidP="0018054E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2E2B7BF2" w14:textId="77777777" w:rsidR="00881C5D" w:rsidRPr="0018054E" w:rsidRDefault="00881C5D" w:rsidP="0018054E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553EB1EE" w14:textId="77777777" w:rsidR="00881C5D" w:rsidRPr="0018054E" w:rsidRDefault="00881C5D" w:rsidP="0018054E">
      <w:pPr>
        <w:spacing w:before="120"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8054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613CC815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18054E">
        <w:rPr>
          <w:rFonts w:asciiTheme="minorHAnsi" w:hAnsiTheme="minorHAnsi" w:cstheme="minorHAnsi"/>
          <w:b/>
          <w:sz w:val="20"/>
          <w:szCs w:val="20"/>
        </w:rPr>
        <w:t>„</w:t>
      </w:r>
      <w:r w:rsidRPr="0018054E">
        <w:rPr>
          <w:rFonts w:asciiTheme="minorHAnsi" w:hAnsiTheme="minorHAnsi" w:cstheme="minorHAnsi"/>
          <w:b/>
          <w:bCs/>
          <w:sz w:val="20"/>
          <w:szCs w:val="20"/>
        </w:rPr>
        <w:t>Przebudowa drogi gminnej we Włochowie</w:t>
      </w:r>
      <w:r w:rsidRPr="0018054E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18054E">
        <w:rPr>
          <w:rFonts w:asciiTheme="minorHAnsi" w:hAnsiTheme="minorHAnsi" w:cstheme="minorHAnsi"/>
          <w:sz w:val="20"/>
          <w:szCs w:val="20"/>
        </w:rPr>
        <w:t>prowadzonego przez Gminę Stąporków</w:t>
      </w:r>
      <w:r w:rsidRPr="0018054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8054E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3D4B88C" w14:textId="77777777" w:rsidR="00881C5D" w:rsidRPr="0018054E" w:rsidRDefault="00881C5D" w:rsidP="0025182F">
      <w:pPr>
        <w:widowControl w:val="0"/>
        <w:numPr>
          <w:ilvl w:val="0"/>
          <w:numId w:val="18"/>
        </w:numPr>
        <w:shd w:val="clear" w:color="auto" w:fill="BFBFBF"/>
        <w:suppressAutoHyphens/>
        <w:spacing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42B8DAC8" w14:textId="77777777" w:rsidR="00881C5D" w:rsidRPr="0018054E" w:rsidRDefault="00881C5D" w:rsidP="0025182F">
      <w:pPr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24 ust 1 pkt 12-22 ustawy Pzp.</w:t>
      </w:r>
    </w:p>
    <w:p w14:paraId="48ADF150" w14:textId="77777777" w:rsidR="00881C5D" w:rsidRPr="0018054E" w:rsidRDefault="00881C5D" w:rsidP="0025182F">
      <w:pPr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24 ust. 5 pkt. 1 i pkt 8.  ustawy Pzp.</w:t>
      </w:r>
    </w:p>
    <w:p w14:paraId="540F6EEA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F1EF394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881C5D" w:rsidRPr="0018054E" w14:paraId="10BDB4EC" w14:textId="77777777" w:rsidTr="00CE764F">
        <w:trPr>
          <w:jc w:val="right"/>
        </w:trPr>
        <w:tc>
          <w:tcPr>
            <w:tcW w:w="3973" w:type="dxa"/>
            <w:shd w:val="clear" w:color="auto" w:fill="auto"/>
          </w:tcPr>
          <w:p w14:paraId="1173562D" w14:textId="40276AE5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hAnsiTheme="minorHAnsi" w:cstheme="minorHAnsi"/>
                <w:i/>
                <w:sz w:val="20"/>
                <w:szCs w:val="20"/>
              </w:rPr>
              <w:t>(miejscowość),</w:t>
            </w:r>
            <w:r w:rsidR="009B4191">
              <w:rPr>
                <w:rFonts w:asciiTheme="minorHAnsi" w:hAnsiTheme="minorHAnsi" w:cstheme="minorHAnsi"/>
                <w:sz w:val="20"/>
                <w:szCs w:val="20"/>
              </w:rPr>
              <w:t>dnia …………</w:t>
            </w: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……. r. </w:t>
            </w:r>
          </w:p>
        </w:tc>
      </w:tr>
      <w:tr w:rsidR="00881C5D" w:rsidRPr="0018054E" w14:paraId="0B87F40E" w14:textId="77777777" w:rsidTr="00CE764F">
        <w:trPr>
          <w:jc w:val="right"/>
        </w:trPr>
        <w:tc>
          <w:tcPr>
            <w:tcW w:w="3973" w:type="dxa"/>
            <w:shd w:val="clear" w:color="auto" w:fill="auto"/>
          </w:tcPr>
          <w:p w14:paraId="58D27A87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3811C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0A6CD083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79AA74FB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B56AE5B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8054E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Pzp). </w:t>
      </w:r>
      <w:r w:rsidRPr="0018054E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24 ust. 8 ustawy Pzp podjąłem następujące środki naprawcze:</w:t>
      </w:r>
    </w:p>
    <w:p w14:paraId="676BA58F" w14:textId="567645AC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27BB4A40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881C5D" w:rsidRPr="0018054E" w14:paraId="6F8DA5FF" w14:textId="77777777" w:rsidTr="00CE764F">
        <w:trPr>
          <w:jc w:val="right"/>
        </w:trPr>
        <w:tc>
          <w:tcPr>
            <w:tcW w:w="3973" w:type="dxa"/>
            <w:shd w:val="clear" w:color="auto" w:fill="auto"/>
          </w:tcPr>
          <w:p w14:paraId="571C30EC" w14:textId="0A3CB848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hAnsiTheme="minorHAnsi" w:cstheme="minorHAnsi"/>
                <w:i/>
                <w:sz w:val="20"/>
                <w:szCs w:val="20"/>
              </w:rPr>
              <w:t>(miejscowość),</w:t>
            </w:r>
            <w:r w:rsidR="009B4191">
              <w:rPr>
                <w:rFonts w:asciiTheme="minorHAnsi" w:hAnsiTheme="minorHAnsi" w:cstheme="minorHAnsi"/>
                <w:sz w:val="20"/>
                <w:szCs w:val="20"/>
              </w:rPr>
              <w:t>dnia …</w:t>
            </w: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…….……. r. </w:t>
            </w:r>
          </w:p>
        </w:tc>
      </w:tr>
      <w:tr w:rsidR="00881C5D" w:rsidRPr="0018054E" w14:paraId="185B01DB" w14:textId="77777777" w:rsidTr="00CE764F">
        <w:trPr>
          <w:jc w:val="right"/>
        </w:trPr>
        <w:tc>
          <w:tcPr>
            <w:tcW w:w="3973" w:type="dxa"/>
            <w:shd w:val="clear" w:color="auto" w:fill="auto"/>
          </w:tcPr>
          <w:p w14:paraId="282626CB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AF6A9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6BC5A515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7662DF55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A1EC999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  <w:r w:rsidRPr="0018054E">
        <w:rPr>
          <w:rFonts w:asciiTheme="minorHAnsi" w:hAnsiTheme="minorHAnsi" w:cstheme="minorHAnsi"/>
          <w:sz w:val="20"/>
          <w:szCs w:val="20"/>
        </w:rPr>
        <w:tab/>
      </w:r>
    </w:p>
    <w:p w14:paraId="1A28C707" w14:textId="77777777" w:rsidR="00881C5D" w:rsidRPr="0018054E" w:rsidRDefault="00881C5D" w:rsidP="0025182F">
      <w:pPr>
        <w:widowControl w:val="0"/>
        <w:numPr>
          <w:ilvl w:val="0"/>
          <w:numId w:val="18"/>
        </w:numPr>
        <w:shd w:val="clear" w:color="auto" w:fill="BFBFBF"/>
        <w:suppressAutoHyphens/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14:paraId="29682638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lastRenderedPageBreak/>
        <w:t>Oświadczam, że następujący/e podmiot/y, na którego/</w:t>
      </w:r>
      <w:proofErr w:type="spellStart"/>
      <w:r w:rsidRPr="0018054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8054E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8054E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54E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054E">
        <w:rPr>
          <w:rFonts w:asciiTheme="minorHAnsi" w:hAnsiTheme="minorHAnsi" w:cstheme="minorHAnsi"/>
          <w:i/>
          <w:sz w:val="20"/>
          <w:szCs w:val="20"/>
        </w:rPr>
        <w:t>)</w:t>
      </w:r>
      <w:r w:rsidRPr="0018054E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14:paraId="1B8F018C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881C5D" w:rsidRPr="0018054E" w14:paraId="6C26144D" w14:textId="77777777" w:rsidTr="00CE764F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14:paraId="583B0B1C" w14:textId="73D6AEBB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hAnsiTheme="minorHAnsi" w:cstheme="minorHAnsi"/>
                <w:i/>
                <w:sz w:val="20"/>
                <w:szCs w:val="20"/>
              </w:rPr>
              <w:t>(miejscowość),</w:t>
            </w:r>
            <w:r w:rsidR="00530FA2">
              <w:rPr>
                <w:rFonts w:asciiTheme="minorHAnsi" w:hAnsiTheme="minorHAnsi" w:cstheme="minorHAnsi"/>
                <w:sz w:val="20"/>
                <w:szCs w:val="20"/>
              </w:rPr>
              <w:t xml:space="preserve">dnia </w:t>
            </w: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……….……. r. </w:t>
            </w:r>
          </w:p>
        </w:tc>
      </w:tr>
      <w:tr w:rsidR="00881C5D" w:rsidRPr="0018054E" w14:paraId="7626A6AE" w14:textId="77777777" w:rsidTr="00CE764F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14:paraId="0BE5B3BB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CB3D3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7BFB638A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43D563A9" w14:textId="77777777" w:rsidR="00881C5D" w:rsidRPr="0018054E" w:rsidRDefault="00881C5D" w:rsidP="0025182F">
      <w:pPr>
        <w:numPr>
          <w:ilvl w:val="0"/>
          <w:numId w:val="18"/>
        </w:numPr>
        <w:shd w:val="clear" w:color="auto" w:fill="BFBFBF"/>
        <w:spacing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14:paraId="6C5D2D5F" w14:textId="77777777" w:rsidR="00881C5D" w:rsidRPr="0018054E" w:rsidRDefault="00881C5D" w:rsidP="0018054E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Uwaga: zastosować tylko wtedy, gdy zamawiający przewidział możliwość, o której mowa w art. 25a ust. 5 pkt 2 ustawy Pzp]</w:t>
      </w:r>
    </w:p>
    <w:p w14:paraId="4DA293B1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Oświadczam, że następujący/e podmiot/y, będący/e podwykonawcą/</w:t>
      </w:r>
      <w:proofErr w:type="spellStart"/>
      <w:r w:rsidRPr="0018054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18054E">
        <w:rPr>
          <w:rFonts w:asciiTheme="minorHAnsi" w:hAnsiTheme="minorHAnsi" w:cstheme="minorHAnsi"/>
          <w:sz w:val="20"/>
          <w:szCs w:val="20"/>
        </w:rPr>
        <w:t>:</w:t>
      </w:r>
    </w:p>
    <w:p w14:paraId="7108C2A4" w14:textId="6BDBC4F6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……………………………………………………………………..….…………………………………………………………………………………………</w:t>
      </w:r>
      <w:r w:rsidR="0094064E">
        <w:rPr>
          <w:rFonts w:asciiTheme="minorHAnsi" w:hAnsiTheme="minorHAnsi" w:cstheme="minorHAnsi"/>
          <w:sz w:val="20"/>
          <w:szCs w:val="20"/>
        </w:rPr>
        <w:t>……….</w:t>
      </w:r>
      <w:r w:rsidR="0094064E">
        <w:rPr>
          <w:rFonts w:asciiTheme="minorHAnsi" w:hAnsiTheme="minorHAnsi" w:cstheme="minorHAnsi"/>
          <w:i/>
          <w:sz w:val="20"/>
          <w:szCs w:val="20"/>
        </w:rPr>
        <w:t>(podać</w:t>
      </w:r>
      <w:r w:rsidRPr="0018054E">
        <w:rPr>
          <w:rFonts w:asciiTheme="minorHAnsi" w:hAnsiTheme="minorHAnsi" w:cstheme="minorHAnsi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18054E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054E">
        <w:rPr>
          <w:rFonts w:asciiTheme="minorHAnsi" w:hAnsiTheme="minorHAnsi" w:cstheme="minorHAnsi"/>
          <w:i/>
          <w:sz w:val="20"/>
          <w:szCs w:val="20"/>
        </w:rPr>
        <w:t>)</w:t>
      </w:r>
      <w:r w:rsidRPr="0018054E">
        <w:rPr>
          <w:rFonts w:asciiTheme="minorHAnsi" w:hAnsiTheme="minorHAnsi" w:cstheme="minorHAnsi"/>
          <w:sz w:val="20"/>
          <w:szCs w:val="20"/>
        </w:rPr>
        <w:t>, nie podlega/ą wykluczeniu z postępowania o udzielenie zamówienia.</w:t>
      </w:r>
    </w:p>
    <w:p w14:paraId="78200982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881C5D" w:rsidRPr="0018054E" w14:paraId="73BC32F3" w14:textId="77777777" w:rsidTr="00CE764F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14:paraId="0019AADB" w14:textId="304B0F74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hAnsiTheme="minorHAnsi" w:cstheme="minorHAnsi"/>
                <w:i/>
                <w:sz w:val="20"/>
                <w:szCs w:val="20"/>
              </w:rPr>
              <w:t>(miejscowość),</w:t>
            </w:r>
            <w:r w:rsidR="00000BF2">
              <w:rPr>
                <w:rFonts w:asciiTheme="minorHAnsi" w:hAnsiTheme="minorHAnsi" w:cstheme="minorHAnsi"/>
                <w:sz w:val="20"/>
                <w:szCs w:val="20"/>
              </w:rPr>
              <w:t>dnia …………</w:t>
            </w: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……. r. </w:t>
            </w:r>
          </w:p>
        </w:tc>
      </w:tr>
      <w:tr w:rsidR="00881C5D" w:rsidRPr="0018054E" w14:paraId="6D799109" w14:textId="77777777" w:rsidTr="00CE764F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14:paraId="15FB989B" w14:textId="77777777" w:rsidR="00881C5D" w:rsidRPr="0018054E" w:rsidRDefault="00881C5D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A2B07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36F198A4" w14:textId="77777777" w:rsidR="00881C5D" w:rsidRPr="0018054E" w:rsidRDefault="00881C5D" w:rsidP="001805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6BBDEEB8" w14:textId="77777777" w:rsidR="00881C5D" w:rsidRPr="0018054E" w:rsidRDefault="00881C5D" w:rsidP="0025182F">
      <w:pPr>
        <w:widowControl w:val="0"/>
        <w:numPr>
          <w:ilvl w:val="0"/>
          <w:numId w:val="18"/>
        </w:numPr>
        <w:shd w:val="clear" w:color="auto" w:fill="BFBFBF"/>
        <w:suppressAutoHyphens/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8054E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07BEAC6" w14:textId="77777777" w:rsidR="00881C5D" w:rsidRPr="0018054E" w:rsidRDefault="00881C5D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8054E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8054E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3"/>
      </w:tblGrid>
      <w:tr w:rsidR="00881C5D" w:rsidRPr="0018054E" w14:paraId="2EBD476A" w14:textId="77777777" w:rsidTr="00CE764F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14:paraId="5CEA975A" w14:textId="7715BEBF" w:rsidR="00881C5D" w:rsidRPr="0018054E" w:rsidRDefault="00000BF2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="00881C5D"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…. </w:t>
            </w:r>
            <w:r w:rsidR="00881C5D" w:rsidRPr="0018054E">
              <w:rPr>
                <w:rFonts w:asciiTheme="minorHAnsi" w:hAnsiTheme="minorHAnsi" w:cstheme="minorHAnsi"/>
                <w:i/>
                <w:sz w:val="20"/>
                <w:szCs w:val="20"/>
              </w:rPr>
              <w:t>(miejscowość),</w:t>
            </w:r>
            <w:r w:rsidR="00881C5D" w:rsidRPr="0018054E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9330B2" w:rsidRPr="0018054E" w14:paraId="56DB961C" w14:textId="77777777" w:rsidTr="00CE764F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14:paraId="3238E63F" w14:textId="77777777" w:rsidR="009330B2" w:rsidRPr="0018054E" w:rsidRDefault="009330B2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E8678" w14:textId="77777777" w:rsidR="009330B2" w:rsidRPr="0018054E" w:rsidRDefault="009330B2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AF968" w14:textId="77777777" w:rsidR="009330B2" w:rsidRPr="0018054E" w:rsidRDefault="009330B2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02796" w14:textId="18E98DA0" w:rsidR="009330B2" w:rsidRPr="0018054E" w:rsidRDefault="009330B2" w:rsidP="0018054E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5295F1" w14:textId="159BAE5C" w:rsidR="00000BF2" w:rsidRDefault="00A72FA9" w:rsidP="00A72FA9">
      <w:pPr>
        <w:tabs>
          <w:tab w:val="left" w:pos="6525"/>
        </w:tabs>
        <w:spacing w:after="200" w:line="276" w:lineRule="auto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bookmarkStart w:id="0" w:name="_GoBack"/>
      <w:bookmarkEnd w:id="0"/>
    </w:p>
    <w:sectPr w:rsidR="00000BF2" w:rsidSect="006E6A57">
      <w:footerReference w:type="default" r:id="rId8"/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BB7B2" w16cid:durableId="2003D6E7"/>
  <w16cid:commentId w16cid:paraId="7F9550B4" w16cid:durableId="2003D6E8"/>
  <w16cid:commentId w16cid:paraId="262C1DE0" w16cid:durableId="2003D6E9"/>
  <w16cid:commentId w16cid:paraId="6C0FF4D3" w16cid:durableId="2003D6EA"/>
  <w16cid:commentId w16cid:paraId="6D7D5AD8" w16cid:durableId="2003D6EB"/>
  <w16cid:commentId w16cid:paraId="64D5E5E6" w16cid:durableId="2003D6EC"/>
  <w16cid:commentId w16cid:paraId="26853098" w16cid:durableId="2003D6ED"/>
  <w16cid:commentId w16cid:paraId="7B915222" w16cid:durableId="2003D6EF"/>
  <w16cid:commentId w16cid:paraId="39841088" w16cid:durableId="2003D6F0"/>
  <w16cid:commentId w16cid:paraId="652F7B06" w16cid:durableId="2003D6F1"/>
  <w16cid:commentId w16cid:paraId="6C7927A4" w16cid:durableId="2003D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B290" w14:textId="77777777" w:rsidR="00AD5732" w:rsidRDefault="00AD5732" w:rsidP="008E2510">
      <w:r>
        <w:separator/>
      </w:r>
    </w:p>
  </w:endnote>
  <w:endnote w:type="continuationSeparator" w:id="0">
    <w:p w14:paraId="3C575762" w14:textId="77777777" w:rsidR="00AD5732" w:rsidRDefault="00AD5732" w:rsidP="008E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MNAP H+ 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E87FC7" w14:textId="77777777" w:rsidR="00143CC3" w:rsidRPr="0002275A" w:rsidRDefault="00143CC3" w:rsidP="00B07154">
        <w:pPr>
          <w:pStyle w:val="Stopka"/>
          <w:jc w:val="right"/>
          <w:rPr>
            <w:sz w:val="16"/>
            <w:szCs w:val="16"/>
          </w:rPr>
        </w:pPr>
        <w:r w:rsidRPr="0002275A">
          <w:rPr>
            <w:sz w:val="16"/>
            <w:szCs w:val="16"/>
          </w:rPr>
          <w:fldChar w:fldCharType="begin"/>
        </w:r>
        <w:r w:rsidRPr="0002275A">
          <w:rPr>
            <w:sz w:val="16"/>
            <w:szCs w:val="16"/>
          </w:rPr>
          <w:instrText>PAGE   \* MERGEFORMAT</w:instrText>
        </w:r>
        <w:r w:rsidRPr="0002275A">
          <w:rPr>
            <w:sz w:val="16"/>
            <w:szCs w:val="16"/>
          </w:rPr>
          <w:fldChar w:fldCharType="separate"/>
        </w:r>
        <w:r w:rsidR="00A72FA9">
          <w:rPr>
            <w:noProof/>
            <w:sz w:val="16"/>
            <w:szCs w:val="16"/>
          </w:rPr>
          <w:t>2</w:t>
        </w:r>
        <w:r w:rsidRPr="0002275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F390" w14:textId="77777777" w:rsidR="00AD5732" w:rsidRDefault="00AD5732" w:rsidP="008E2510">
      <w:r>
        <w:separator/>
      </w:r>
    </w:p>
  </w:footnote>
  <w:footnote w:type="continuationSeparator" w:id="0">
    <w:p w14:paraId="09B2F192" w14:textId="77777777" w:rsidR="00AD5732" w:rsidRDefault="00AD5732" w:rsidP="008E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A6A2" w14:textId="77777777" w:rsidR="00143CC3" w:rsidRDefault="00143CC3">
    <w:pPr>
      <w:pStyle w:val="Nagwek"/>
    </w:pPr>
  </w:p>
  <w:p w14:paraId="312C9308" w14:textId="74E1FAD3" w:rsidR="00143CC3" w:rsidRPr="006E6A57" w:rsidRDefault="00143CC3" w:rsidP="00AD4E55">
    <w:pPr>
      <w:pStyle w:val="Nagwek8"/>
      <w:rPr>
        <w:sz w:val="16"/>
        <w:szCs w:val="16"/>
      </w:rPr>
    </w:pPr>
    <w:r w:rsidRPr="006E6A57">
      <w:rPr>
        <w:sz w:val="16"/>
        <w:szCs w:val="16"/>
      </w:rPr>
      <w:t>Oznaczenie postępowania: BIN.271.5.2019.EN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623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063"/>
        </w:tabs>
        <w:ind w:left="2063" w:hanging="623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A82A7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28"/>
        </w:tabs>
        <w:ind w:left="102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73"/>
        </w:tabs>
        <w:ind w:left="177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18"/>
        </w:tabs>
        <w:ind w:left="251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63"/>
        </w:tabs>
        <w:ind w:left="326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08"/>
        </w:tabs>
        <w:ind w:left="40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53"/>
        </w:tabs>
        <w:ind w:left="475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98"/>
        </w:tabs>
        <w:ind w:left="54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243"/>
        </w:tabs>
        <w:ind w:left="624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EEE218B2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85"/>
        </w:tabs>
        <w:ind w:left="4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28"/>
        </w:tabs>
        <w:ind w:left="102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73"/>
        </w:tabs>
        <w:ind w:left="177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18"/>
        </w:tabs>
        <w:ind w:left="251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63"/>
        </w:tabs>
        <w:ind w:left="326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08"/>
        </w:tabs>
        <w:ind w:left="40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53"/>
        </w:tabs>
        <w:ind w:left="475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98"/>
        </w:tabs>
        <w:ind w:left="54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243"/>
        </w:tabs>
        <w:ind w:left="624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26"/>
    <w:multiLevelType w:val="multilevel"/>
    <w:tmpl w:val="00000026"/>
    <w:name w:val="WW8Num44"/>
    <w:lvl w:ilvl="0">
      <w:start w:val="1"/>
      <w:numFmt w:val="bullet"/>
      <w:lvlText w:val="−"/>
      <w:lvlJc w:val="left"/>
      <w:pPr>
        <w:tabs>
          <w:tab w:val="num" w:pos="730"/>
        </w:tabs>
        <w:ind w:left="73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/>
      </w:rPr>
    </w:lvl>
  </w:abstractNum>
  <w:abstractNum w:abstractNumId="10" w15:restartNumberingAfterBreak="0">
    <w:nsid w:val="00000027"/>
    <w:multiLevelType w:val="multilevel"/>
    <w:tmpl w:val="00000027"/>
    <w:name w:val="WW8Num4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2C1590D"/>
    <w:multiLevelType w:val="multilevel"/>
    <w:tmpl w:val="642EB252"/>
    <w:styleLink w:val="Styl3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4184CB9"/>
    <w:multiLevelType w:val="hybridMultilevel"/>
    <w:tmpl w:val="F628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33DDB"/>
    <w:multiLevelType w:val="hybridMultilevel"/>
    <w:tmpl w:val="7BD29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4509D7"/>
    <w:multiLevelType w:val="hybridMultilevel"/>
    <w:tmpl w:val="31723B12"/>
    <w:lvl w:ilvl="0" w:tplc="8CC4C41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B6220"/>
    <w:multiLevelType w:val="hybridMultilevel"/>
    <w:tmpl w:val="86666AF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B7E9C"/>
    <w:multiLevelType w:val="hybridMultilevel"/>
    <w:tmpl w:val="D456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7C193B"/>
    <w:multiLevelType w:val="hybridMultilevel"/>
    <w:tmpl w:val="D7BE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948DC"/>
    <w:multiLevelType w:val="hybridMultilevel"/>
    <w:tmpl w:val="C14AE81A"/>
    <w:lvl w:ilvl="0" w:tplc="79B82AFA">
      <w:start w:val="1"/>
      <w:numFmt w:val="decimal"/>
      <w:lvlText w:val="%1."/>
      <w:lvlJc w:val="righ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8457B"/>
    <w:multiLevelType w:val="hybridMultilevel"/>
    <w:tmpl w:val="AF58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E1A4E"/>
    <w:multiLevelType w:val="hybridMultilevel"/>
    <w:tmpl w:val="9CA843E6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47138A"/>
    <w:multiLevelType w:val="hybridMultilevel"/>
    <w:tmpl w:val="7756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4F3710"/>
    <w:multiLevelType w:val="hybridMultilevel"/>
    <w:tmpl w:val="4256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2C7FCB"/>
    <w:multiLevelType w:val="hybridMultilevel"/>
    <w:tmpl w:val="BE3A6006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B68A8"/>
    <w:multiLevelType w:val="hybridMultilevel"/>
    <w:tmpl w:val="67E8CC0C"/>
    <w:lvl w:ilvl="0" w:tplc="85E08A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A4588"/>
    <w:multiLevelType w:val="hybridMultilevel"/>
    <w:tmpl w:val="A71C642A"/>
    <w:lvl w:ilvl="0" w:tplc="9F5AEA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281117C"/>
    <w:multiLevelType w:val="hybridMultilevel"/>
    <w:tmpl w:val="085883B2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51C16"/>
    <w:multiLevelType w:val="hybridMultilevel"/>
    <w:tmpl w:val="97369A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27598A"/>
    <w:multiLevelType w:val="hybridMultilevel"/>
    <w:tmpl w:val="9B0A4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697BFD"/>
    <w:multiLevelType w:val="hybridMultilevel"/>
    <w:tmpl w:val="D01A2148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681530"/>
    <w:multiLevelType w:val="hybridMultilevel"/>
    <w:tmpl w:val="ED72B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7326F4"/>
    <w:multiLevelType w:val="hybridMultilevel"/>
    <w:tmpl w:val="18DC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703E3B"/>
    <w:multiLevelType w:val="hybridMultilevel"/>
    <w:tmpl w:val="E0F8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45456"/>
    <w:multiLevelType w:val="hybridMultilevel"/>
    <w:tmpl w:val="FC94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1263A"/>
    <w:multiLevelType w:val="hybridMultilevel"/>
    <w:tmpl w:val="3DDCB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50FD3"/>
    <w:multiLevelType w:val="hybridMultilevel"/>
    <w:tmpl w:val="6D1E6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DFF69E7"/>
    <w:multiLevelType w:val="multilevel"/>
    <w:tmpl w:val="1FCA133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2" w15:restartNumberingAfterBreak="0">
    <w:nsid w:val="20976D63"/>
    <w:multiLevelType w:val="hybridMultilevel"/>
    <w:tmpl w:val="16505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D810D3"/>
    <w:multiLevelType w:val="hybridMultilevel"/>
    <w:tmpl w:val="A4F8338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2695C"/>
    <w:multiLevelType w:val="hybridMultilevel"/>
    <w:tmpl w:val="9774B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3D4A59"/>
    <w:multiLevelType w:val="hybridMultilevel"/>
    <w:tmpl w:val="C97C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2D3C56"/>
    <w:multiLevelType w:val="hybridMultilevel"/>
    <w:tmpl w:val="8424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F1C73"/>
    <w:multiLevelType w:val="hybridMultilevel"/>
    <w:tmpl w:val="3B44229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F6CCD"/>
    <w:multiLevelType w:val="hybridMultilevel"/>
    <w:tmpl w:val="A2E260A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D5DE1"/>
    <w:multiLevelType w:val="hybridMultilevel"/>
    <w:tmpl w:val="64DE1C34"/>
    <w:lvl w:ilvl="0" w:tplc="99A28832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40DAD"/>
    <w:multiLevelType w:val="multilevel"/>
    <w:tmpl w:val="D9FC4766"/>
    <w:numStyleLink w:val="Styl2"/>
  </w:abstractNum>
  <w:abstractNum w:abstractNumId="53" w15:restartNumberingAfterBreak="0">
    <w:nsid w:val="291D7C8B"/>
    <w:multiLevelType w:val="hybridMultilevel"/>
    <w:tmpl w:val="A402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000A1"/>
    <w:multiLevelType w:val="hybridMultilevel"/>
    <w:tmpl w:val="0606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763F1"/>
    <w:multiLevelType w:val="hybridMultilevel"/>
    <w:tmpl w:val="021C2432"/>
    <w:lvl w:ilvl="0" w:tplc="E45C6312">
      <w:start w:val="1"/>
      <w:numFmt w:val="bullet"/>
      <w:suff w:val="space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2B9C382B"/>
    <w:multiLevelType w:val="hybridMultilevel"/>
    <w:tmpl w:val="CD3E4B2E"/>
    <w:lvl w:ilvl="0" w:tplc="085AB8B0">
      <w:start w:val="1"/>
      <w:numFmt w:val="upperRoman"/>
      <w:lvlText w:val="%1."/>
      <w:lvlJc w:val="righ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536AB"/>
    <w:multiLevelType w:val="hybridMultilevel"/>
    <w:tmpl w:val="EFBA59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CB0D02"/>
    <w:multiLevelType w:val="multilevel"/>
    <w:tmpl w:val="9FC02DD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E56CBB"/>
    <w:multiLevelType w:val="multilevel"/>
    <w:tmpl w:val="CB4240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2" w15:restartNumberingAfterBreak="0">
    <w:nsid w:val="2FC673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254021D"/>
    <w:multiLevelType w:val="hybridMultilevel"/>
    <w:tmpl w:val="1946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485F75"/>
    <w:multiLevelType w:val="hybridMultilevel"/>
    <w:tmpl w:val="AF58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04BB4"/>
    <w:multiLevelType w:val="hybridMultilevel"/>
    <w:tmpl w:val="58A89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47559"/>
    <w:multiLevelType w:val="hybridMultilevel"/>
    <w:tmpl w:val="4880C32E"/>
    <w:lvl w:ilvl="0" w:tplc="2F18FA2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665F84"/>
    <w:multiLevelType w:val="hybridMultilevel"/>
    <w:tmpl w:val="663CA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DC7F90"/>
    <w:multiLevelType w:val="hybridMultilevel"/>
    <w:tmpl w:val="3AD20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922588"/>
    <w:multiLevelType w:val="hybridMultilevel"/>
    <w:tmpl w:val="07D62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9E21A5"/>
    <w:multiLevelType w:val="hybridMultilevel"/>
    <w:tmpl w:val="BEC07BE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F22C61"/>
    <w:multiLevelType w:val="hybridMultilevel"/>
    <w:tmpl w:val="A69AF7B2"/>
    <w:lvl w:ilvl="0" w:tplc="B77ED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84F872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5C8E3E96">
      <w:start w:val="1"/>
      <w:numFmt w:val="lowerLetter"/>
      <w:lvlText w:val="%3)"/>
      <w:lvlJc w:val="left"/>
      <w:pPr>
        <w:ind w:left="276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4F81DA5"/>
    <w:multiLevelType w:val="hybridMultilevel"/>
    <w:tmpl w:val="F1FCE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5801169"/>
    <w:multiLevelType w:val="hybridMultilevel"/>
    <w:tmpl w:val="477A7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5ED492D"/>
    <w:multiLevelType w:val="hybridMultilevel"/>
    <w:tmpl w:val="0BCE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307FF"/>
    <w:multiLevelType w:val="hybridMultilevel"/>
    <w:tmpl w:val="FBE8C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C7B82"/>
    <w:multiLevelType w:val="hybridMultilevel"/>
    <w:tmpl w:val="E4C4D64A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FB203F"/>
    <w:multiLevelType w:val="hybridMultilevel"/>
    <w:tmpl w:val="0070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207704"/>
    <w:multiLevelType w:val="hybridMultilevel"/>
    <w:tmpl w:val="571A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4A7FA5"/>
    <w:multiLevelType w:val="hybridMultilevel"/>
    <w:tmpl w:val="473C2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0EE0135"/>
    <w:multiLevelType w:val="hybridMultilevel"/>
    <w:tmpl w:val="02164A60"/>
    <w:lvl w:ilvl="0" w:tplc="4C26BDA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723E73"/>
    <w:multiLevelType w:val="hybridMultilevel"/>
    <w:tmpl w:val="04382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3436BF9"/>
    <w:multiLevelType w:val="hybridMultilevel"/>
    <w:tmpl w:val="DB90B7AC"/>
    <w:lvl w:ilvl="0" w:tplc="5A5261C2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970961"/>
    <w:multiLevelType w:val="hybridMultilevel"/>
    <w:tmpl w:val="EAA8F47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9261A"/>
    <w:multiLevelType w:val="hybridMultilevel"/>
    <w:tmpl w:val="A198CE66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923910"/>
    <w:multiLevelType w:val="hybridMultilevel"/>
    <w:tmpl w:val="36BA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6C26C2"/>
    <w:multiLevelType w:val="hybridMultilevel"/>
    <w:tmpl w:val="254AFD52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A00015"/>
    <w:multiLevelType w:val="hybridMultilevel"/>
    <w:tmpl w:val="D674A692"/>
    <w:lvl w:ilvl="0" w:tplc="3008F558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8" w15:restartNumberingAfterBreak="0">
    <w:nsid w:val="5AED7EC3"/>
    <w:multiLevelType w:val="hybridMultilevel"/>
    <w:tmpl w:val="663CA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FD7E4A"/>
    <w:multiLevelType w:val="hybridMultilevel"/>
    <w:tmpl w:val="87A09FB6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82885"/>
    <w:multiLevelType w:val="hybridMultilevel"/>
    <w:tmpl w:val="4C3AAACE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BE0AA5"/>
    <w:multiLevelType w:val="hybridMultilevel"/>
    <w:tmpl w:val="3E8C0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25A72A4"/>
    <w:multiLevelType w:val="hybridMultilevel"/>
    <w:tmpl w:val="A198CE66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530DC"/>
    <w:multiLevelType w:val="hybridMultilevel"/>
    <w:tmpl w:val="6D38547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B012DE"/>
    <w:multiLevelType w:val="hybridMultilevel"/>
    <w:tmpl w:val="1940F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4E32F0B"/>
    <w:multiLevelType w:val="hybridMultilevel"/>
    <w:tmpl w:val="FE0EE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1A3464"/>
    <w:multiLevelType w:val="hybridMultilevel"/>
    <w:tmpl w:val="0070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78B197C"/>
    <w:multiLevelType w:val="hybridMultilevel"/>
    <w:tmpl w:val="E1342142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AU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23553E"/>
    <w:multiLevelType w:val="hybridMultilevel"/>
    <w:tmpl w:val="DAC8A9A4"/>
    <w:lvl w:ilvl="0" w:tplc="40D80EC4">
      <w:start w:val="3"/>
      <w:numFmt w:val="bullet"/>
      <w:pStyle w:val="Punktatory1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68ED27FE"/>
    <w:multiLevelType w:val="hybridMultilevel"/>
    <w:tmpl w:val="3A96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9A65B9"/>
    <w:multiLevelType w:val="hybridMultilevel"/>
    <w:tmpl w:val="71BA5DD4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D36D0E"/>
    <w:multiLevelType w:val="hybridMultilevel"/>
    <w:tmpl w:val="C97C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2B2340"/>
    <w:multiLevelType w:val="multilevel"/>
    <w:tmpl w:val="12383654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6BFF65F7"/>
    <w:multiLevelType w:val="multilevel"/>
    <w:tmpl w:val="D9FC4766"/>
    <w:numStyleLink w:val="Styl2"/>
  </w:abstractNum>
  <w:abstractNum w:abstractNumId="116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D46FA8"/>
    <w:multiLevelType w:val="hybridMultilevel"/>
    <w:tmpl w:val="A13A974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E97F41"/>
    <w:multiLevelType w:val="hybridMultilevel"/>
    <w:tmpl w:val="AC84DE56"/>
    <w:lvl w:ilvl="0" w:tplc="EACAF3E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FE1218"/>
    <w:multiLevelType w:val="hybridMultilevel"/>
    <w:tmpl w:val="CAACB400"/>
    <w:lvl w:ilvl="0" w:tplc="D13ED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FE2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8E1FBC">
      <w:start w:val="1"/>
      <w:numFmt w:val="bullet"/>
      <w:lvlText w:val=""/>
      <w:lvlJc w:val="left"/>
      <w:pPr>
        <w:ind w:left="74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C20056"/>
    <w:multiLevelType w:val="hybridMultilevel"/>
    <w:tmpl w:val="2072F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1DD0DCB"/>
    <w:multiLevelType w:val="hybridMultilevel"/>
    <w:tmpl w:val="C958D07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2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7D42EC"/>
    <w:multiLevelType w:val="multilevel"/>
    <w:tmpl w:val="2A16FC5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6876BFF"/>
    <w:multiLevelType w:val="hybridMultilevel"/>
    <w:tmpl w:val="B9B0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0D70DD"/>
    <w:multiLevelType w:val="multilevel"/>
    <w:tmpl w:val="D9FC4766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8" w15:restartNumberingAfterBreak="0">
    <w:nsid w:val="79201573"/>
    <w:multiLevelType w:val="hybridMultilevel"/>
    <w:tmpl w:val="37F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2113B2"/>
    <w:multiLevelType w:val="hybridMultilevel"/>
    <w:tmpl w:val="7F148F10"/>
    <w:lvl w:ilvl="0" w:tplc="D67CE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0" w15:restartNumberingAfterBreak="0">
    <w:nsid w:val="7BE0227F"/>
    <w:multiLevelType w:val="hybridMultilevel"/>
    <w:tmpl w:val="AB765D60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8B28E0"/>
    <w:multiLevelType w:val="hybridMultilevel"/>
    <w:tmpl w:val="13B214E8"/>
    <w:lvl w:ilvl="0" w:tplc="83E44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49215E"/>
    <w:multiLevelType w:val="hybridMultilevel"/>
    <w:tmpl w:val="B1688AEA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BA17D0"/>
    <w:multiLevelType w:val="hybridMultilevel"/>
    <w:tmpl w:val="71380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E2760C0"/>
    <w:multiLevelType w:val="hybridMultilevel"/>
    <w:tmpl w:val="D272E1B0"/>
    <w:lvl w:ilvl="0" w:tplc="32EE2910">
      <w:start w:val="1"/>
      <w:numFmt w:val="bullet"/>
      <w:suff w:val="space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6" w15:restartNumberingAfterBreak="0">
    <w:nsid w:val="7E277DA7"/>
    <w:multiLevelType w:val="hybridMultilevel"/>
    <w:tmpl w:val="B7C6B6AE"/>
    <w:lvl w:ilvl="0" w:tplc="D13ED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FE2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1AA0A8">
      <w:start w:val="1"/>
      <w:numFmt w:val="bullet"/>
      <w:lvlText w:val=""/>
      <w:lvlJc w:val="left"/>
      <w:pPr>
        <w:ind w:left="74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9D2AA5"/>
    <w:multiLevelType w:val="hybridMultilevel"/>
    <w:tmpl w:val="8BF8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09"/>
  </w:num>
  <w:num w:numId="3">
    <w:abstractNumId w:val="126"/>
  </w:num>
  <w:num w:numId="4">
    <w:abstractNumId w:val="13"/>
  </w:num>
  <w:num w:numId="5">
    <w:abstractNumId w:val="114"/>
  </w:num>
  <w:num w:numId="6">
    <w:abstractNumId w:val="112"/>
  </w:num>
  <w:num w:numId="7">
    <w:abstractNumId w:val="129"/>
  </w:num>
  <w:num w:numId="8">
    <w:abstractNumId w:val="55"/>
  </w:num>
  <w:num w:numId="9">
    <w:abstractNumId w:val="135"/>
  </w:num>
  <w:num w:numId="10">
    <w:abstractNumId w:val="31"/>
  </w:num>
  <w:num w:numId="11">
    <w:abstractNumId w:val="137"/>
  </w:num>
  <w:num w:numId="12">
    <w:abstractNumId w:val="58"/>
  </w:num>
  <w:num w:numId="13">
    <w:abstractNumId w:val="51"/>
  </w:num>
  <w:num w:numId="14">
    <w:abstractNumId w:val="35"/>
  </w:num>
  <w:num w:numId="15">
    <w:abstractNumId w:val="17"/>
  </w:num>
  <w:num w:numId="16">
    <w:abstractNumId w:val="73"/>
  </w:num>
  <w:num w:numId="17">
    <w:abstractNumId w:val="16"/>
  </w:num>
  <w:num w:numId="18">
    <w:abstractNumId w:val="56"/>
  </w:num>
  <w:num w:numId="19">
    <w:abstractNumId w:val="96"/>
  </w:num>
  <w:num w:numId="20">
    <w:abstractNumId w:val="81"/>
  </w:num>
  <w:num w:numId="21">
    <w:abstractNumId w:val="122"/>
  </w:num>
  <w:num w:numId="22">
    <w:abstractNumId w:val="72"/>
  </w:num>
  <w:num w:numId="23">
    <w:abstractNumId w:val="70"/>
  </w:num>
  <w:num w:numId="24">
    <w:abstractNumId w:val="50"/>
  </w:num>
  <w:num w:numId="25">
    <w:abstractNumId w:val="94"/>
  </w:num>
  <w:num w:numId="26">
    <w:abstractNumId w:val="23"/>
  </w:num>
  <w:num w:numId="27">
    <w:abstractNumId w:val="87"/>
  </w:num>
  <w:num w:numId="28">
    <w:abstractNumId w:val="127"/>
  </w:num>
  <w:num w:numId="29">
    <w:abstractNumId w:val="64"/>
  </w:num>
  <w:num w:numId="30">
    <w:abstractNumId w:val="91"/>
  </w:num>
  <w:num w:numId="31">
    <w:abstractNumId w:val="116"/>
  </w:num>
  <w:num w:numId="32">
    <w:abstractNumId w:val="26"/>
  </w:num>
  <w:num w:numId="33">
    <w:abstractNumId w:val="133"/>
  </w:num>
  <w:num w:numId="34">
    <w:abstractNumId w:val="138"/>
  </w:num>
  <w:num w:numId="35">
    <w:abstractNumId w:val="75"/>
  </w:num>
  <w:num w:numId="36">
    <w:abstractNumId w:val="107"/>
  </w:num>
  <w:num w:numId="37">
    <w:abstractNumId w:val="139"/>
  </w:num>
  <w:num w:numId="38">
    <w:abstractNumId w:val="111"/>
  </w:num>
  <w:num w:numId="39">
    <w:abstractNumId w:val="44"/>
  </w:num>
  <w:num w:numId="40">
    <w:abstractNumId w:val="60"/>
  </w:num>
  <w:num w:numId="41">
    <w:abstractNumId w:val="124"/>
  </w:num>
  <w:num w:numId="42">
    <w:abstractNumId w:val="105"/>
  </w:num>
  <w:num w:numId="43">
    <w:abstractNumId w:val="76"/>
  </w:num>
  <w:num w:numId="44">
    <w:abstractNumId w:val="24"/>
  </w:num>
  <w:num w:numId="45">
    <w:abstractNumId w:val="19"/>
  </w:num>
  <w:num w:numId="46">
    <w:abstractNumId w:val="38"/>
  </w:num>
  <w:num w:numId="47">
    <w:abstractNumId w:val="89"/>
  </w:num>
  <w:num w:numId="48">
    <w:abstractNumId w:val="63"/>
  </w:num>
  <w:num w:numId="49">
    <w:abstractNumId w:val="66"/>
  </w:num>
  <w:num w:numId="50">
    <w:abstractNumId w:val="57"/>
  </w:num>
  <w:num w:numId="51">
    <w:abstractNumId w:val="39"/>
  </w:num>
  <w:num w:numId="52">
    <w:abstractNumId w:val="29"/>
  </w:num>
  <w:num w:numId="53">
    <w:abstractNumId w:val="130"/>
  </w:num>
  <w:num w:numId="54">
    <w:abstractNumId w:val="53"/>
  </w:num>
  <w:num w:numId="55">
    <w:abstractNumId w:val="97"/>
  </w:num>
  <w:num w:numId="56">
    <w:abstractNumId w:val="119"/>
  </w:num>
  <w:num w:numId="57">
    <w:abstractNumId w:val="136"/>
  </w:num>
  <w:num w:numId="58">
    <w:abstractNumId w:val="47"/>
  </w:num>
  <w:num w:numId="59">
    <w:abstractNumId w:val="110"/>
  </w:num>
  <w:num w:numId="60">
    <w:abstractNumId w:val="92"/>
  </w:num>
  <w:num w:numId="61">
    <w:abstractNumId w:val="79"/>
  </w:num>
  <w:num w:numId="62">
    <w:abstractNumId w:val="37"/>
  </w:num>
  <w:num w:numId="63">
    <w:abstractNumId w:val="14"/>
  </w:num>
  <w:num w:numId="64">
    <w:abstractNumId w:val="42"/>
  </w:num>
  <w:num w:numId="65">
    <w:abstractNumId w:val="128"/>
  </w:num>
  <w:num w:numId="66">
    <w:abstractNumId w:val="25"/>
  </w:num>
  <w:num w:numId="67">
    <w:abstractNumId w:val="131"/>
  </w:num>
  <w:num w:numId="68">
    <w:abstractNumId w:val="18"/>
  </w:num>
  <w:num w:numId="69">
    <w:abstractNumId w:val="113"/>
  </w:num>
  <w:num w:numId="70">
    <w:abstractNumId w:val="93"/>
  </w:num>
  <w:num w:numId="71">
    <w:abstractNumId w:val="54"/>
  </w:num>
  <w:num w:numId="72">
    <w:abstractNumId w:val="65"/>
  </w:num>
  <w:num w:numId="73">
    <w:abstractNumId w:val="46"/>
  </w:num>
  <w:num w:numId="74">
    <w:abstractNumId w:val="83"/>
  </w:num>
  <w:num w:numId="75">
    <w:abstractNumId w:val="106"/>
  </w:num>
  <w:num w:numId="76">
    <w:abstractNumId w:val="84"/>
  </w:num>
  <w:num w:numId="77">
    <w:abstractNumId w:val="102"/>
  </w:num>
  <w:num w:numId="78">
    <w:abstractNumId w:val="98"/>
  </w:num>
  <w:num w:numId="79">
    <w:abstractNumId w:val="68"/>
  </w:num>
  <w:num w:numId="80">
    <w:abstractNumId w:val="21"/>
  </w:num>
  <w:num w:numId="81">
    <w:abstractNumId w:val="30"/>
  </w:num>
  <w:num w:numId="82">
    <w:abstractNumId w:val="22"/>
  </w:num>
  <w:num w:numId="83">
    <w:abstractNumId w:val="118"/>
  </w:num>
  <w:num w:numId="84">
    <w:abstractNumId w:val="100"/>
  </w:num>
  <w:num w:numId="85">
    <w:abstractNumId w:val="33"/>
  </w:num>
  <w:num w:numId="86">
    <w:abstractNumId w:val="61"/>
  </w:num>
  <w:num w:numId="87">
    <w:abstractNumId w:val="40"/>
  </w:num>
  <w:num w:numId="88">
    <w:abstractNumId w:val="41"/>
  </w:num>
  <w:num w:numId="89">
    <w:abstractNumId w:val="34"/>
  </w:num>
  <w:num w:numId="90">
    <w:abstractNumId w:val="86"/>
  </w:num>
  <w:num w:numId="91">
    <w:abstractNumId w:val="71"/>
  </w:num>
  <w:num w:numId="92">
    <w:abstractNumId w:val="45"/>
  </w:num>
  <w:num w:numId="93">
    <w:abstractNumId w:val="59"/>
  </w:num>
  <w:num w:numId="94">
    <w:abstractNumId w:val="49"/>
  </w:num>
  <w:num w:numId="95">
    <w:abstractNumId w:val="101"/>
  </w:num>
  <w:num w:numId="96">
    <w:abstractNumId w:val="77"/>
  </w:num>
  <w:num w:numId="97">
    <w:abstractNumId w:val="115"/>
  </w:num>
  <w:num w:numId="98">
    <w:abstractNumId w:val="32"/>
  </w:num>
  <w:num w:numId="99">
    <w:abstractNumId w:val="52"/>
  </w:num>
  <w:num w:numId="100">
    <w:abstractNumId w:val="85"/>
  </w:num>
  <w:num w:numId="101">
    <w:abstractNumId w:val="62"/>
  </w:num>
  <w:num w:numId="102">
    <w:abstractNumId w:val="121"/>
  </w:num>
  <w:num w:numId="103">
    <w:abstractNumId w:val="103"/>
  </w:num>
  <w:num w:numId="104">
    <w:abstractNumId w:val="134"/>
  </w:num>
  <w:num w:numId="105">
    <w:abstractNumId w:val="82"/>
  </w:num>
  <w:num w:numId="106">
    <w:abstractNumId w:val="28"/>
  </w:num>
  <w:num w:numId="107">
    <w:abstractNumId w:val="108"/>
  </w:num>
  <w:num w:numId="108">
    <w:abstractNumId w:val="36"/>
  </w:num>
  <w:num w:numId="109">
    <w:abstractNumId w:val="43"/>
  </w:num>
  <w:num w:numId="110">
    <w:abstractNumId w:val="80"/>
  </w:num>
  <w:num w:numId="111">
    <w:abstractNumId w:val="104"/>
  </w:num>
  <w:num w:numId="112">
    <w:abstractNumId w:val="95"/>
  </w:num>
  <w:num w:numId="113">
    <w:abstractNumId w:val="90"/>
  </w:num>
  <w:num w:numId="114">
    <w:abstractNumId w:val="99"/>
  </w:num>
  <w:num w:numId="115">
    <w:abstractNumId w:val="125"/>
  </w:num>
  <w:num w:numId="116">
    <w:abstractNumId w:val="74"/>
  </w:num>
  <w:num w:numId="117">
    <w:abstractNumId w:val="27"/>
  </w:num>
  <w:num w:numId="118">
    <w:abstractNumId w:val="88"/>
  </w:num>
  <w:num w:numId="119">
    <w:abstractNumId w:val="132"/>
  </w:num>
  <w:num w:numId="120">
    <w:abstractNumId w:val="117"/>
  </w:num>
  <w:num w:numId="121">
    <w:abstractNumId w:val="120"/>
  </w:num>
  <w:num w:numId="122">
    <w:abstractNumId w:val="48"/>
  </w:num>
  <w:num w:numId="123">
    <w:abstractNumId w:val="78"/>
  </w:num>
  <w:num w:numId="124">
    <w:abstractNumId w:val="69"/>
  </w:num>
  <w:num w:numId="125">
    <w:abstractNumId w:val="15"/>
  </w:num>
  <w:num w:numId="126">
    <w:abstractNumId w:val="20"/>
  </w:num>
  <w:num w:numId="127">
    <w:abstractNumId w:val="6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1"/>
    <w:rsid w:val="00000972"/>
    <w:rsid w:val="00000BF2"/>
    <w:rsid w:val="0000159B"/>
    <w:rsid w:val="00002887"/>
    <w:rsid w:val="0000575A"/>
    <w:rsid w:val="00006D07"/>
    <w:rsid w:val="000079DB"/>
    <w:rsid w:val="00007D9F"/>
    <w:rsid w:val="00007F5D"/>
    <w:rsid w:val="00011C70"/>
    <w:rsid w:val="00012006"/>
    <w:rsid w:val="00012C8C"/>
    <w:rsid w:val="00013D9D"/>
    <w:rsid w:val="00014924"/>
    <w:rsid w:val="00015321"/>
    <w:rsid w:val="0001565E"/>
    <w:rsid w:val="000164FA"/>
    <w:rsid w:val="00016F48"/>
    <w:rsid w:val="00016FDE"/>
    <w:rsid w:val="000176D9"/>
    <w:rsid w:val="00020AFD"/>
    <w:rsid w:val="0002263B"/>
    <w:rsid w:val="0002275A"/>
    <w:rsid w:val="00023041"/>
    <w:rsid w:val="00023447"/>
    <w:rsid w:val="000234B1"/>
    <w:rsid w:val="00023CC0"/>
    <w:rsid w:val="00025DD7"/>
    <w:rsid w:val="000306BF"/>
    <w:rsid w:val="00030840"/>
    <w:rsid w:val="00030E96"/>
    <w:rsid w:val="00030F78"/>
    <w:rsid w:val="00031C63"/>
    <w:rsid w:val="00033166"/>
    <w:rsid w:val="00033B70"/>
    <w:rsid w:val="00034219"/>
    <w:rsid w:val="0003666F"/>
    <w:rsid w:val="00036CB2"/>
    <w:rsid w:val="0004019D"/>
    <w:rsid w:val="0004042A"/>
    <w:rsid w:val="0004161E"/>
    <w:rsid w:val="0004263A"/>
    <w:rsid w:val="00042832"/>
    <w:rsid w:val="00045110"/>
    <w:rsid w:val="00045489"/>
    <w:rsid w:val="00045954"/>
    <w:rsid w:val="00046064"/>
    <w:rsid w:val="00047451"/>
    <w:rsid w:val="00047874"/>
    <w:rsid w:val="00047929"/>
    <w:rsid w:val="00047BC0"/>
    <w:rsid w:val="00047F06"/>
    <w:rsid w:val="00053594"/>
    <w:rsid w:val="00053F3E"/>
    <w:rsid w:val="00054084"/>
    <w:rsid w:val="000544F8"/>
    <w:rsid w:val="00054BB2"/>
    <w:rsid w:val="00055404"/>
    <w:rsid w:val="00055A67"/>
    <w:rsid w:val="00056C9C"/>
    <w:rsid w:val="00060525"/>
    <w:rsid w:val="00060E2F"/>
    <w:rsid w:val="000613A9"/>
    <w:rsid w:val="0006458E"/>
    <w:rsid w:val="00064895"/>
    <w:rsid w:val="00065845"/>
    <w:rsid w:val="00066D17"/>
    <w:rsid w:val="000674B5"/>
    <w:rsid w:val="00067548"/>
    <w:rsid w:val="000717CC"/>
    <w:rsid w:val="000717DA"/>
    <w:rsid w:val="00071E0A"/>
    <w:rsid w:val="000730E3"/>
    <w:rsid w:val="00074482"/>
    <w:rsid w:val="000774E4"/>
    <w:rsid w:val="00077838"/>
    <w:rsid w:val="00080626"/>
    <w:rsid w:val="000806BD"/>
    <w:rsid w:val="000810A3"/>
    <w:rsid w:val="00081EF4"/>
    <w:rsid w:val="000862F0"/>
    <w:rsid w:val="00086E52"/>
    <w:rsid w:val="0008700B"/>
    <w:rsid w:val="0008797D"/>
    <w:rsid w:val="00091689"/>
    <w:rsid w:val="00091A36"/>
    <w:rsid w:val="00091C9A"/>
    <w:rsid w:val="00091D08"/>
    <w:rsid w:val="000929B6"/>
    <w:rsid w:val="00092C07"/>
    <w:rsid w:val="00092C59"/>
    <w:rsid w:val="0009517E"/>
    <w:rsid w:val="0009610D"/>
    <w:rsid w:val="00097A6E"/>
    <w:rsid w:val="00097D5E"/>
    <w:rsid w:val="00097E8B"/>
    <w:rsid w:val="000A04E4"/>
    <w:rsid w:val="000A0F15"/>
    <w:rsid w:val="000A1564"/>
    <w:rsid w:val="000A18F9"/>
    <w:rsid w:val="000A3CB8"/>
    <w:rsid w:val="000A56AB"/>
    <w:rsid w:val="000A6839"/>
    <w:rsid w:val="000A6C60"/>
    <w:rsid w:val="000B1DA9"/>
    <w:rsid w:val="000B2871"/>
    <w:rsid w:val="000B4AE4"/>
    <w:rsid w:val="000B4BBB"/>
    <w:rsid w:val="000B4DEA"/>
    <w:rsid w:val="000B7053"/>
    <w:rsid w:val="000B7063"/>
    <w:rsid w:val="000C00B7"/>
    <w:rsid w:val="000C0682"/>
    <w:rsid w:val="000C2599"/>
    <w:rsid w:val="000C2A2B"/>
    <w:rsid w:val="000C4CAE"/>
    <w:rsid w:val="000C5B0D"/>
    <w:rsid w:val="000C6586"/>
    <w:rsid w:val="000C6697"/>
    <w:rsid w:val="000C7B68"/>
    <w:rsid w:val="000D159C"/>
    <w:rsid w:val="000D1E18"/>
    <w:rsid w:val="000D444C"/>
    <w:rsid w:val="000D479B"/>
    <w:rsid w:val="000D4B72"/>
    <w:rsid w:val="000D5C73"/>
    <w:rsid w:val="000E10D6"/>
    <w:rsid w:val="000E2CE2"/>
    <w:rsid w:val="000E5989"/>
    <w:rsid w:val="000E5D9B"/>
    <w:rsid w:val="000E651E"/>
    <w:rsid w:val="000F01D3"/>
    <w:rsid w:val="000F07D2"/>
    <w:rsid w:val="000F214A"/>
    <w:rsid w:val="000F23CB"/>
    <w:rsid w:val="000F4011"/>
    <w:rsid w:val="000F4FC8"/>
    <w:rsid w:val="000F549C"/>
    <w:rsid w:val="000F7606"/>
    <w:rsid w:val="00100E69"/>
    <w:rsid w:val="00100EE6"/>
    <w:rsid w:val="001033E2"/>
    <w:rsid w:val="0010448E"/>
    <w:rsid w:val="00104FC9"/>
    <w:rsid w:val="001050EB"/>
    <w:rsid w:val="001055E5"/>
    <w:rsid w:val="00105601"/>
    <w:rsid w:val="00105ED0"/>
    <w:rsid w:val="001065B8"/>
    <w:rsid w:val="0011112C"/>
    <w:rsid w:val="00113879"/>
    <w:rsid w:val="0011487C"/>
    <w:rsid w:val="00114F6E"/>
    <w:rsid w:val="001156FF"/>
    <w:rsid w:val="0011577D"/>
    <w:rsid w:val="00117389"/>
    <w:rsid w:val="001212B8"/>
    <w:rsid w:val="00123BA3"/>
    <w:rsid w:val="00123CE4"/>
    <w:rsid w:val="00126242"/>
    <w:rsid w:val="00126BFE"/>
    <w:rsid w:val="0013009F"/>
    <w:rsid w:val="0013108D"/>
    <w:rsid w:val="00131A32"/>
    <w:rsid w:val="00133480"/>
    <w:rsid w:val="00134CA6"/>
    <w:rsid w:val="001353B3"/>
    <w:rsid w:val="001359CA"/>
    <w:rsid w:val="00135CD1"/>
    <w:rsid w:val="00137EE5"/>
    <w:rsid w:val="001403E3"/>
    <w:rsid w:val="00140A01"/>
    <w:rsid w:val="00142C69"/>
    <w:rsid w:val="00142CF5"/>
    <w:rsid w:val="00142FD4"/>
    <w:rsid w:val="00143577"/>
    <w:rsid w:val="00143876"/>
    <w:rsid w:val="00143CC3"/>
    <w:rsid w:val="00144015"/>
    <w:rsid w:val="00144C17"/>
    <w:rsid w:val="00145F47"/>
    <w:rsid w:val="001465EF"/>
    <w:rsid w:val="00151674"/>
    <w:rsid w:val="001524B9"/>
    <w:rsid w:val="00152EFA"/>
    <w:rsid w:val="00153414"/>
    <w:rsid w:val="0015352C"/>
    <w:rsid w:val="0015366B"/>
    <w:rsid w:val="00153C7F"/>
    <w:rsid w:val="00156620"/>
    <w:rsid w:val="001574A1"/>
    <w:rsid w:val="0016059C"/>
    <w:rsid w:val="00162C1B"/>
    <w:rsid w:val="00164A23"/>
    <w:rsid w:val="00166564"/>
    <w:rsid w:val="00166BDD"/>
    <w:rsid w:val="00166F52"/>
    <w:rsid w:val="001674F6"/>
    <w:rsid w:val="001701A2"/>
    <w:rsid w:val="00170DC6"/>
    <w:rsid w:val="00170FD6"/>
    <w:rsid w:val="0017287A"/>
    <w:rsid w:val="0017663E"/>
    <w:rsid w:val="001773CB"/>
    <w:rsid w:val="00177B15"/>
    <w:rsid w:val="0018054E"/>
    <w:rsid w:val="001811D9"/>
    <w:rsid w:val="00181642"/>
    <w:rsid w:val="001817BA"/>
    <w:rsid w:val="00181D84"/>
    <w:rsid w:val="00182BF4"/>
    <w:rsid w:val="001838C1"/>
    <w:rsid w:val="001845D6"/>
    <w:rsid w:val="0018466D"/>
    <w:rsid w:val="0018511D"/>
    <w:rsid w:val="001869C7"/>
    <w:rsid w:val="001904EE"/>
    <w:rsid w:val="001907E8"/>
    <w:rsid w:val="001923BB"/>
    <w:rsid w:val="001925C9"/>
    <w:rsid w:val="0019314C"/>
    <w:rsid w:val="00193363"/>
    <w:rsid w:val="00193630"/>
    <w:rsid w:val="001939A5"/>
    <w:rsid w:val="00197E78"/>
    <w:rsid w:val="001A0EAD"/>
    <w:rsid w:val="001A1013"/>
    <w:rsid w:val="001A3576"/>
    <w:rsid w:val="001A4E23"/>
    <w:rsid w:val="001A7CF0"/>
    <w:rsid w:val="001B018C"/>
    <w:rsid w:val="001B0211"/>
    <w:rsid w:val="001B1DF9"/>
    <w:rsid w:val="001B1FB0"/>
    <w:rsid w:val="001B1FD5"/>
    <w:rsid w:val="001B5418"/>
    <w:rsid w:val="001B6378"/>
    <w:rsid w:val="001B6B11"/>
    <w:rsid w:val="001B7C38"/>
    <w:rsid w:val="001B7D7C"/>
    <w:rsid w:val="001C00E8"/>
    <w:rsid w:val="001C0AB3"/>
    <w:rsid w:val="001C167D"/>
    <w:rsid w:val="001C1821"/>
    <w:rsid w:val="001C1B2A"/>
    <w:rsid w:val="001C203A"/>
    <w:rsid w:val="001C3265"/>
    <w:rsid w:val="001C3E44"/>
    <w:rsid w:val="001C4083"/>
    <w:rsid w:val="001C49A3"/>
    <w:rsid w:val="001C51F6"/>
    <w:rsid w:val="001C5E02"/>
    <w:rsid w:val="001C5FEB"/>
    <w:rsid w:val="001C7A38"/>
    <w:rsid w:val="001D06A3"/>
    <w:rsid w:val="001D0905"/>
    <w:rsid w:val="001D1476"/>
    <w:rsid w:val="001D1A69"/>
    <w:rsid w:val="001D2F83"/>
    <w:rsid w:val="001D377D"/>
    <w:rsid w:val="001D3BF5"/>
    <w:rsid w:val="001D4ED2"/>
    <w:rsid w:val="001D517D"/>
    <w:rsid w:val="001D53C3"/>
    <w:rsid w:val="001D631C"/>
    <w:rsid w:val="001D6A2E"/>
    <w:rsid w:val="001D6ABB"/>
    <w:rsid w:val="001D71AB"/>
    <w:rsid w:val="001E08DF"/>
    <w:rsid w:val="001E2102"/>
    <w:rsid w:val="001E2B06"/>
    <w:rsid w:val="001E2E6C"/>
    <w:rsid w:val="001E375F"/>
    <w:rsid w:val="001E3A6C"/>
    <w:rsid w:val="001E4A9E"/>
    <w:rsid w:val="001E5073"/>
    <w:rsid w:val="001E5FAB"/>
    <w:rsid w:val="001E6E09"/>
    <w:rsid w:val="001F079A"/>
    <w:rsid w:val="001F0A42"/>
    <w:rsid w:val="001F0B3F"/>
    <w:rsid w:val="001F0B58"/>
    <w:rsid w:val="001F2217"/>
    <w:rsid w:val="001F3F75"/>
    <w:rsid w:val="001F4AF5"/>
    <w:rsid w:val="001F58FD"/>
    <w:rsid w:val="001F634D"/>
    <w:rsid w:val="001F656B"/>
    <w:rsid w:val="001F6896"/>
    <w:rsid w:val="001F6FBD"/>
    <w:rsid w:val="001F7CD5"/>
    <w:rsid w:val="002002B6"/>
    <w:rsid w:val="00201DEF"/>
    <w:rsid w:val="00201EA4"/>
    <w:rsid w:val="0020288B"/>
    <w:rsid w:val="002031A7"/>
    <w:rsid w:val="00203FA3"/>
    <w:rsid w:val="0020508F"/>
    <w:rsid w:val="002056B2"/>
    <w:rsid w:val="002058D9"/>
    <w:rsid w:val="002063B2"/>
    <w:rsid w:val="0021192C"/>
    <w:rsid w:val="00211931"/>
    <w:rsid w:val="00211D84"/>
    <w:rsid w:val="0021420F"/>
    <w:rsid w:val="002142FF"/>
    <w:rsid w:val="0021469A"/>
    <w:rsid w:val="00214E22"/>
    <w:rsid w:val="0021631E"/>
    <w:rsid w:val="00220FB2"/>
    <w:rsid w:val="00222085"/>
    <w:rsid w:val="002236B7"/>
    <w:rsid w:val="002263B9"/>
    <w:rsid w:val="00226FB4"/>
    <w:rsid w:val="00231A40"/>
    <w:rsid w:val="00232144"/>
    <w:rsid w:val="002348C8"/>
    <w:rsid w:val="00234E51"/>
    <w:rsid w:val="002374E1"/>
    <w:rsid w:val="002378E7"/>
    <w:rsid w:val="00237C4E"/>
    <w:rsid w:val="002404A2"/>
    <w:rsid w:val="00240E1F"/>
    <w:rsid w:val="00241079"/>
    <w:rsid w:val="00241695"/>
    <w:rsid w:val="002427E3"/>
    <w:rsid w:val="00242BD8"/>
    <w:rsid w:val="00243179"/>
    <w:rsid w:val="0024568B"/>
    <w:rsid w:val="00246547"/>
    <w:rsid w:val="002478E9"/>
    <w:rsid w:val="002504E7"/>
    <w:rsid w:val="0025182F"/>
    <w:rsid w:val="00251EE0"/>
    <w:rsid w:val="002557E0"/>
    <w:rsid w:val="00255A56"/>
    <w:rsid w:val="00255D20"/>
    <w:rsid w:val="0025635D"/>
    <w:rsid w:val="00262477"/>
    <w:rsid w:val="00262B16"/>
    <w:rsid w:val="0026381B"/>
    <w:rsid w:val="00264090"/>
    <w:rsid w:val="002648D4"/>
    <w:rsid w:val="00264B70"/>
    <w:rsid w:val="00264D42"/>
    <w:rsid w:val="00265640"/>
    <w:rsid w:val="00266271"/>
    <w:rsid w:val="002664E7"/>
    <w:rsid w:val="00273CDF"/>
    <w:rsid w:val="0027470B"/>
    <w:rsid w:val="00274B91"/>
    <w:rsid w:val="00274B99"/>
    <w:rsid w:val="002767B2"/>
    <w:rsid w:val="00276BAB"/>
    <w:rsid w:val="00280D91"/>
    <w:rsid w:val="002818E1"/>
    <w:rsid w:val="0028220F"/>
    <w:rsid w:val="00282D25"/>
    <w:rsid w:val="002831EA"/>
    <w:rsid w:val="00284B08"/>
    <w:rsid w:val="00285A7B"/>
    <w:rsid w:val="00286D87"/>
    <w:rsid w:val="00287505"/>
    <w:rsid w:val="0028750C"/>
    <w:rsid w:val="00287FE9"/>
    <w:rsid w:val="00290CC8"/>
    <w:rsid w:val="002923B7"/>
    <w:rsid w:val="002927B3"/>
    <w:rsid w:val="00293C95"/>
    <w:rsid w:val="002966E3"/>
    <w:rsid w:val="00296937"/>
    <w:rsid w:val="00297236"/>
    <w:rsid w:val="002A009D"/>
    <w:rsid w:val="002A062E"/>
    <w:rsid w:val="002A20BF"/>
    <w:rsid w:val="002A241B"/>
    <w:rsid w:val="002A27E8"/>
    <w:rsid w:val="002A3D5D"/>
    <w:rsid w:val="002A45EB"/>
    <w:rsid w:val="002A4B00"/>
    <w:rsid w:val="002A4CC7"/>
    <w:rsid w:val="002A4FCD"/>
    <w:rsid w:val="002A608C"/>
    <w:rsid w:val="002B082A"/>
    <w:rsid w:val="002B0A0D"/>
    <w:rsid w:val="002B10A2"/>
    <w:rsid w:val="002B10A7"/>
    <w:rsid w:val="002B1AAD"/>
    <w:rsid w:val="002B40FE"/>
    <w:rsid w:val="002B6103"/>
    <w:rsid w:val="002B7163"/>
    <w:rsid w:val="002B7189"/>
    <w:rsid w:val="002C1209"/>
    <w:rsid w:val="002C1698"/>
    <w:rsid w:val="002C206A"/>
    <w:rsid w:val="002C287A"/>
    <w:rsid w:val="002C3D75"/>
    <w:rsid w:val="002C3F50"/>
    <w:rsid w:val="002C433E"/>
    <w:rsid w:val="002C5EF3"/>
    <w:rsid w:val="002C64BA"/>
    <w:rsid w:val="002C6ACD"/>
    <w:rsid w:val="002C6B82"/>
    <w:rsid w:val="002C6CAC"/>
    <w:rsid w:val="002D0C23"/>
    <w:rsid w:val="002D1307"/>
    <w:rsid w:val="002D1C60"/>
    <w:rsid w:val="002D2304"/>
    <w:rsid w:val="002D2358"/>
    <w:rsid w:val="002D2434"/>
    <w:rsid w:val="002D461F"/>
    <w:rsid w:val="002D4E4A"/>
    <w:rsid w:val="002D562E"/>
    <w:rsid w:val="002D648F"/>
    <w:rsid w:val="002E121C"/>
    <w:rsid w:val="002E1E3F"/>
    <w:rsid w:val="002E2C92"/>
    <w:rsid w:val="002E3EB8"/>
    <w:rsid w:val="002E408A"/>
    <w:rsid w:val="002E4287"/>
    <w:rsid w:val="002E47E8"/>
    <w:rsid w:val="002E48B7"/>
    <w:rsid w:val="002E4A4F"/>
    <w:rsid w:val="002E727F"/>
    <w:rsid w:val="002F20DF"/>
    <w:rsid w:val="002F225E"/>
    <w:rsid w:val="002F23E1"/>
    <w:rsid w:val="002F26FC"/>
    <w:rsid w:val="002F299D"/>
    <w:rsid w:val="002F43A7"/>
    <w:rsid w:val="002F4861"/>
    <w:rsid w:val="002F4A7F"/>
    <w:rsid w:val="002F4C88"/>
    <w:rsid w:val="002F5FE5"/>
    <w:rsid w:val="002F6198"/>
    <w:rsid w:val="002F66F1"/>
    <w:rsid w:val="002F6D26"/>
    <w:rsid w:val="002F7613"/>
    <w:rsid w:val="002F76FF"/>
    <w:rsid w:val="002F7C56"/>
    <w:rsid w:val="002F7CCB"/>
    <w:rsid w:val="002F7D92"/>
    <w:rsid w:val="002F7E6B"/>
    <w:rsid w:val="00301A40"/>
    <w:rsid w:val="00302798"/>
    <w:rsid w:val="00305A3D"/>
    <w:rsid w:val="00305ADE"/>
    <w:rsid w:val="00305BAC"/>
    <w:rsid w:val="00305D9C"/>
    <w:rsid w:val="0030635B"/>
    <w:rsid w:val="003115D1"/>
    <w:rsid w:val="003116D4"/>
    <w:rsid w:val="003125A4"/>
    <w:rsid w:val="003128A6"/>
    <w:rsid w:val="00312C2B"/>
    <w:rsid w:val="00312C82"/>
    <w:rsid w:val="00313138"/>
    <w:rsid w:val="0031513C"/>
    <w:rsid w:val="00316EAD"/>
    <w:rsid w:val="0031747D"/>
    <w:rsid w:val="0031764A"/>
    <w:rsid w:val="00317923"/>
    <w:rsid w:val="00320322"/>
    <w:rsid w:val="003204BE"/>
    <w:rsid w:val="003218B8"/>
    <w:rsid w:val="00324E69"/>
    <w:rsid w:val="00325BE0"/>
    <w:rsid w:val="00325CC8"/>
    <w:rsid w:val="00325D5A"/>
    <w:rsid w:val="00326019"/>
    <w:rsid w:val="003263B5"/>
    <w:rsid w:val="0032761C"/>
    <w:rsid w:val="00331362"/>
    <w:rsid w:val="00331403"/>
    <w:rsid w:val="00331DC2"/>
    <w:rsid w:val="0033253D"/>
    <w:rsid w:val="003341A8"/>
    <w:rsid w:val="00334487"/>
    <w:rsid w:val="00335B4D"/>
    <w:rsid w:val="00336DA4"/>
    <w:rsid w:val="00337812"/>
    <w:rsid w:val="00341375"/>
    <w:rsid w:val="00342626"/>
    <w:rsid w:val="00342AD3"/>
    <w:rsid w:val="00344379"/>
    <w:rsid w:val="00345AAC"/>
    <w:rsid w:val="00345D3D"/>
    <w:rsid w:val="00346093"/>
    <w:rsid w:val="00347B7D"/>
    <w:rsid w:val="00347D9A"/>
    <w:rsid w:val="003504BA"/>
    <w:rsid w:val="00352A66"/>
    <w:rsid w:val="003539B7"/>
    <w:rsid w:val="00354B0F"/>
    <w:rsid w:val="00354E7C"/>
    <w:rsid w:val="00354F74"/>
    <w:rsid w:val="003564C5"/>
    <w:rsid w:val="00356C56"/>
    <w:rsid w:val="0035780E"/>
    <w:rsid w:val="00360566"/>
    <w:rsid w:val="0036205A"/>
    <w:rsid w:val="003637D2"/>
    <w:rsid w:val="00364BD6"/>
    <w:rsid w:val="00364E89"/>
    <w:rsid w:val="00365558"/>
    <w:rsid w:val="00365A0A"/>
    <w:rsid w:val="00366484"/>
    <w:rsid w:val="00367AAB"/>
    <w:rsid w:val="003715C4"/>
    <w:rsid w:val="003720AA"/>
    <w:rsid w:val="00372280"/>
    <w:rsid w:val="00372C9E"/>
    <w:rsid w:val="00372D96"/>
    <w:rsid w:val="00374E31"/>
    <w:rsid w:val="0037536A"/>
    <w:rsid w:val="00375CE4"/>
    <w:rsid w:val="003765AE"/>
    <w:rsid w:val="003770DC"/>
    <w:rsid w:val="00380E6C"/>
    <w:rsid w:val="003829A0"/>
    <w:rsid w:val="0038352A"/>
    <w:rsid w:val="00384A6E"/>
    <w:rsid w:val="0038525B"/>
    <w:rsid w:val="00385FE5"/>
    <w:rsid w:val="003860CB"/>
    <w:rsid w:val="003868B0"/>
    <w:rsid w:val="00386F18"/>
    <w:rsid w:val="00387122"/>
    <w:rsid w:val="003872BD"/>
    <w:rsid w:val="003901FC"/>
    <w:rsid w:val="00391017"/>
    <w:rsid w:val="00391A1A"/>
    <w:rsid w:val="0039383D"/>
    <w:rsid w:val="003938A1"/>
    <w:rsid w:val="00393C26"/>
    <w:rsid w:val="003953EB"/>
    <w:rsid w:val="003977E4"/>
    <w:rsid w:val="003A131D"/>
    <w:rsid w:val="003A149D"/>
    <w:rsid w:val="003A2AFE"/>
    <w:rsid w:val="003A3533"/>
    <w:rsid w:val="003A4C38"/>
    <w:rsid w:val="003A5752"/>
    <w:rsid w:val="003A613B"/>
    <w:rsid w:val="003A739A"/>
    <w:rsid w:val="003B024E"/>
    <w:rsid w:val="003B0BEE"/>
    <w:rsid w:val="003B121F"/>
    <w:rsid w:val="003B2DCC"/>
    <w:rsid w:val="003B2DD5"/>
    <w:rsid w:val="003B6BFF"/>
    <w:rsid w:val="003B77CA"/>
    <w:rsid w:val="003C06F5"/>
    <w:rsid w:val="003C1410"/>
    <w:rsid w:val="003C24A2"/>
    <w:rsid w:val="003C2B96"/>
    <w:rsid w:val="003C3239"/>
    <w:rsid w:val="003C3CBA"/>
    <w:rsid w:val="003C4443"/>
    <w:rsid w:val="003C513B"/>
    <w:rsid w:val="003C6238"/>
    <w:rsid w:val="003C779C"/>
    <w:rsid w:val="003D034A"/>
    <w:rsid w:val="003D2B54"/>
    <w:rsid w:val="003D2BBC"/>
    <w:rsid w:val="003D30A6"/>
    <w:rsid w:val="003D5366"/>
    <w:rsid w:val="003D5EE9"/>
    <w:rsid w:val="003D689D"/>
    <w:rsid w:val="003D6B6A"/>
    <w:rsid w:val="003D6FFA"/>
    <w:rsid w:val="003E0C9E"/>
    <w:rsid w:val="003E3FC4"/>
    <w:rsid w:val="003E44C0"/>
    <w:rsid w:val="003E4CD4"/>
    <w:rsid w:val="003E58BC"/>
    <w:rsid w:val="003E6189"/>
    <w:rsid w:val="003E6338"/>
    <w:rsid w:val="003E6A00"/>
    <w:rsid w:val="003F0CB9"/>
    <w:rsid w:val="003F12A4"/>
    <w:rsid w:val="003F2F45"/>
    <w:rsid w:val="003F43CA"/>
    <w:rsid w:val="003F4F44"/>
    <w:rsid w:val="003F60BB"/>
    <w:rsid w:val="00400FB8"/>
    <w:rsid w:val="0040226B"/>
    <w:rsid w:val="00403426"/>
    <w:rsid w:val="004037F2"/>
    <w:rsid w:val="00403F62"/>
    <w:rsid w:val="004043CC"/>
    <w:rsid w:val="004046D2"/>
    <w:rsid w:val="00404790"/>
    <w:rsid w:val="00404B9B"/>
    <w:rsid w:val="00405486"/>
    <w:rsid w:val="004068A2"/>
    <w:rsid w:val="0040774E"/>
    <w:rsid w:val="0041087B"/>
    <w:rsid w:val="00410CD3"/>
    <w:rsid w:val="00410DDE"/>
    <w:rsid w:val="00410E52"/>
    <w:rsid w:val="00412EAB"/>
    <w:rsid w:val="00414E95"/>
    <w:rsid w:val="004158B7"/>
    <w:rsid w:val="004161EE"/>
    <w:rsid w:val="004169A9"/>
    <w:rsid w:val="00417388"/>
    <w:rsid w:val="004178D4"/>
    <w:rsid w:val="004179BF"/>
    <w:rsid w:val="00427934"/>
    <w:rsid w:val="004302E2"/>
    <w:rsid w:val="00431009"/>
    <w:rsid w:val="0043243C"/>
    <w:rsid w:val="00433B64"/>
    <w:rsid w:val="00433B8D"/>
    <w:rsid w:val="00434288"/>
    <w:rsid w:val="004345D9"/>
    <w:rsid w:val="00436803"/>
    <w:rsid w:val="00436DD3"/>
    <w:rsid w:val="00436FC8"/>
    <w:rsid w:val="00440640"/>
    <w:rsid w:val="004406A1"/>
    <w:rsid w:val="00440C0C"/>
    <w:rsid w:val="004412F1"/>
    <w:rsid w:val="00441436"/>
    <w:rsid w:val="00443C18"/>
    <w:rsid w:val="00443E4C"/>
    <w:rsid w:val="00443FD3"/>
    <w:rsid w:val="0044578B"/>
    <w:rsid w:val="00445DA2"/>
    <w:rsid w:val="00445FA0"/>
    <w:rsid w:val="00446087"/>
    <w:rsid w:val="004463BD"/>
    <w:rsid w:val="004472F9"/>
    <w:rsid w:val="0044753A"/>
    <w:rsid w:val="00447CED"/>
    <w:rsid w:val="004533E3"/>
    <w:rsid w:val="00454FD5"/>
    <w:rsid w:val="0045504B"/>
    <w:rsid w:val="00455E82"/>
    <w:rsid w:val="00456CF3"/>
    <w:rsid w:val="0046011B"/>
    <w:rsid w:val="0046053D"/>
    <w:rsid w:val="0046075B"/>
    <w:rsid w:val="0046186D"/>
    <w:rsid w:val="00462D89"/>
    <w:rsid w:val="00463C3C"/>
    <w:rsid w:val="00463E92"/>
    <w:rsid w:val="004649F5"/>
    <w:rsid w:val="00464EAF"/>
    <w:rsid w:val="00466F2A"/>
    <w:rsid w:val="00470E95"/>
    <w:rsid w:val="0047172D"/>
    <w:rsid w:val="00473766"/>
    <w:rsid w:val="00473882"/>
    <w:rsid w:val="00473A09"/>
    <w:rsid w:val="00473F4D"/>
    <w:rsid w:val="00474533"/>
    <w:rsid w:val="00474A9A"/>
    <w:rsid w:val="00475ECD"/>
    <w:rsid w:val="00476445"/>
    <w:rsid w:val="004771F8"/>
    <w:rsid w:val="00481E62"/>
    <w:rsid w:val="00482E4B"/>
    <w:rsid w:val="004836E5"/>
    <w:rsid w:val="004838C3"/>
    <w:rsid w:val="00483F43"/>
    <w:rsid w:val="004846A1"/>
    <w:rsid w:val="00485107"/>
    <w:rsid w:val="00485441"/>
    <w:rsid w:val="004854E2"/>
    <w:rsid w:val="00486557"/>
    <w:rsid w:val="00487703"/>
    <w:rsid w:val="004903A2"/>
    <w:rsid w:val="00491C80"/>
    <w:rsid w:val="004923D2"/>
    <w:rsid w:val="00493305"/>
    <w:rsid w:val="004948E8"/>
    <w:rsid w:val="00495178"/>
    <w:rsid w:val="00495FC0"/>
    <w:rsid w:val="0049606B"/>
    <w:rsid w:val="004965F8"/>
    <w:rsid w:val="004A2F6B"/>
    <w:rsid w:val="004A404C"/>
    <w:rsid w:val="004A45E2"/>
    <w:rsid w:val="004A4FF1"/>
    <w:rsid w:val="004A526F"/>
    <w:rsid w:val="004A7570"/>
    <w:rsid w:val="004B02D8"/>
    <w:rsid w:val="004B2089"/>
    <w:rsid w:val="004B20BE"/>
    <w:rsid w:val="004B2592"/>
    <w:rsid w:val="004B28BC"/>
    <w:rsid w:val="004B36CC"/>
    <w:rsid w:val="004B4D57"/>
    <w:rsid w:val="004B5668"/>
    <w:rsid w:val="004B576A"/>
    <w:rsid w:val="004B595F"/>
    <w:rsid w:val="004B59BE"/>
    <w:rsid w:val="004B5A0F"/>
    <w:rsid w:val="004B68EF"/>
    <w:rsid w:val="004B743D"/>
    <w:rsid w:val="004C0008"/>
    <w:rsid w:val="004C0100"/>
    <w:rsid w:val="004C1408"/>
    <w:rsid w:val="004C2AF9"/>
    <w:rsid w:val="004C36BC"/>
    <w:rsid w:val="004C4AD9"/>
    <w:rsid w:val="004C59B4"/>
    <w:rsid w:val="004C5EC3"/>
    <w:rsid w:val="004C5F76"/>
    <w:rsid w:val="004C625D"/>
    <w:rsid w:val="004C66BB"/>
    <w:rsid w:val="004D044A"/>
    <w:rsid w:val="004D0686"/>
    <w:rsid w:val="004D14D3"/>
    <w:rsid w:val="004D1F61"/>
    <w:rsid w:val="004D6220"/>
    <w:rsid w:val="004E012C"/>
    <w:rsid w:val="004E049C"/>
    <w:rsid w:val="004E13B8"/>
    <w:rsid w:val="004E2396"/>
    <w:rsid w:val="004E2ED8"/>
    <w:rsid w:val="004E3CC9"/>
    <w:rsid w:val="004E4572"/>
    <w:rsid w:val="004E7C92"/>
    <w:rsid w:val="004F08E6"/>
    <w:rsid w:val="004F1AD1"/>
    <w:rsid w:val="004F2BA7"/>
    <w:rsid w:val="004F333F"/>
    <w:rsid w:val="004F47C1"/>
    <w:rsid w:val="004F6574"/>
    <w:rsid w:val="004F71A1"/>
    <w:rsid w:val="004F7673"/>
    <w:rsid w:val="004F7A7A"/>
    <w:rsid w:val="004F7BCB"/>
    <w:rsid w:val="00500F73"/>
    <w:rsid w:val="0050168D"/>
    <w:rsid w:val="005019BB"/>
    <w:rsid w:val="0050354B"/>
    <w:rsid w:val="00507485"/>
    <w:rsid w:val="00507B15"/>
    <w:rsid w:val="005116F4"/>
    <w:rsid w:val="00514C15"/>
    <w:rsid w:val="005205E0"/>
    <w:rsid w:val="00520C9A"/>
    <w:rsid w:val="00521118"/>
    <w:rsid w:val="00522175"/>
    <w:rsid w:val="00522A8E"/>
    <w:rsid w:val="00524722"/>
    <w:rsid w:val="005256A3"/>
    <w:rsid w:val="00526D10"/>
    <w:rsid w:val="00527935"/>
    <w:rsid w:val="00527B3C"/>
    <w:rsid w:val="00530FA2"/>
    <w:rsid w:val="0053319F"/>
    <w:rsid w:val="005333C4"/>
    <w:rsid w:val="00535BE2"/>
    <w:rsid w:val="00535FE0"/>
    <w:rsid w:val="00537DFC"/>
    <w:rsid w:val="00540EE5"/>
    <w:rsid w:val="00541405"/>
    <w:rsid w:val="005420B2"/>
    <w:rsid w:val="0054268C"/>
    <w:rsid w:val="005454FD"/>
    <w:rsid w:val="00547C1D"/>
    <w:rsid w:val="00551169"/>
    <w:rsid w:val="0055135F"/>
    <w:rsid w:val="00551736"/>
    <w:rsid w:val="00552F38"/>
    <w:rsid w:val="00553980"/>
    <w:rsid w:val="00553DF5"/>
    <w:rsid w:val="00554025"/>
    <w:rsid w:val="005551DB"/>
    <w:rsid w:val="00561925"/>
    <w:rsid w:val="005624CF"/>
    <w:rsid w:val="00563CA4"/>
    <w:rsid w:val="0056599E"/>
    <w:rsid w:val="005676EC"/>
    <w:rsid w:val="00572896"/>
    <w:rsid w:val="00572921"/>
    <w:rsid w:val="00573579"/>
    <w:rsid w:val="0057429C"/>
    <w:rsid w:val="00574973"/>
    <w:rsid w:val="00575569"/>
    <w:rsid w:val="00575C5C"/>
    <w:rsid w:val="00576176"/>
    <w:rsid w:val="005767A1"/>
    <w:rsid w:val="00577D89"/>
    <w:rsid w:val="00580677"/>
    <w:rsid w:val="005822D6"/>
    <w:rsid w:val="0058401E"/>
    <w:rsid w:val="0058417B"/>
    <w:rsid w:val="00585AA6"/>
    <w:rsid w:val="00585C7C"/>
    <w:rsid w:val="00590482"/>
    <w:rsid w:val="00590960"/>
    <w:rsid w:val="00591C86"/>
    <w:rsid w:val="00592865"/>
    <w:rsid w:val="005946ED"/>
    <w:rsid w:val="00594FD0"/>
    <w:rsid w:val="0059502C"/>
    <w:rsid w:val="00595DFA"/>
    <w:rsid w:val="00596606"/>
    <w:rsid w:val="0059696E"/>
    <w:rsid w:val="00597A98"/>
    <w:rsid w:val="00597C82"/>
    <w:rsid w:val="005A06AC"/>
    <w:rsid w:val="005A1FD3"/>
    <w:rsid w:val="005A202F"/>
    <w:rsid w:val="005A29A0"/>
    <w:rsid w:val="005A385C"/>
    <w:rsid w:val="005A4AF1"/>
    <w:rsid w:val="005A4E6B"/>
    <w:rsid w:val="005A57A4"/>
    <w:rsid w:val="005B09B0"/>
    <w:rsid w:val="005B1229"/>
    <w:rsid w:val="005B1724"/>
    <w:rsid w:val="005B1CA5"/>
    <w:rsid w:val="005B41BE"/>
    <w:rsid w:val="005B5910"/>
    <w:rsid w:val="005B5FF5"/>
    <w:rsid w:val="005B60CD"/>
    <w:rsid w:val="005B7644"/>
    <w:rsid w:val="005C079D"/>
    <w:rsid w:val="005C0A3D"/>
    <w:rsid w:val="005C1278"/>
    <w:rsid w:val="005C285E"/>
    <w:rsid w:val="005C35C3"/>
    <w:rsid w:val="005C60EB"/>
    <w:rsid w:val="005C6D6B"/>
    <w:rsid w:val="005D06A3"/>
    <w:rsid w:val="005D282F"/>
    <w:rsid w:val="005D33FE"/>
    <w:rsid w:val="005D37E1"/>
    <w:rsid w:val="005D4C9C"/>
    <w:rsid w:val="005D5DB5"/>
    <w:rsid w:val="005D7524"/>
    <w:rsid w:val="005D7BC5"/>
    <w:rsid w:val="005D7E28"/>
    <w:rsid w:val="005E14DC"/>
    <w:rsid w:val="005E1FAE"/>
    <w:rsid w:val="005E3AC3"/>
    <w:rsid w:val="005E6DB6"/>
    <w:rsid w:val="005E6E26"/>
    <w:rsid w:val="005E7CB6"/>
    <w:rsid w:val="005F0234"/>
    <w:rsid w:val="005F13FD"/>
    <w:rsid w:val="005F287C"/>
    <w:rsid w:val="005F684D"/>
    <w:rsid w:val="005F7122"/>
    <w:rsid w:val="005F7D60"/>
    <w:rsid w:val="00600103"/>
    <w:rsid w:val="0060062F"/>
    <w:rsid w:val="006009C6"/>
    <w:rsid w:val="006013D0"/>
    <w:rsid w:val="0060200D"/>
    <w:rsid w:val="0060369D"/>
    <w:rsid w:val="00603751"/>
    <w:rsid w:val="00604189"/>
    <w:rsid w:val="00606DA1"/>
    <w:rsid w:val="00611DA3"/>
    <w:rsid w:val="00612975"/>
    <w:rsid w:val="006173D4"/>
    <w:rsid w:val="00617539"/>
    <w:rsid w:val="006209A7"/>
    <w:rsid w:val="006219DA"/>
    <w:rsid w:val="00622798"/>
    <w:rsid w:val="00623031"/>
    <w:rsid w:val="006266CC"/>
    <w:rsid w:val="0063001A"/>
    <w:rsid w:val="00631737"/>
    <w:rsid w:val="006327D1"/>
    <w:rsid w:val="00633049"/>
    <w:rsid w:val="006336CC"/>
    <w:rsid w:val="006341A3"/>
    <w:rsid w:val="0063616C"/>
    <w:rsid w:val="00640934"/>
    <w:rsid w:val="00641B15"/>
    <w:rsid w:val="00641FC7"/>
    <w:rsid w:val="00642676"/>
    <w:rsid w:val="00642FE9"/>
    <w:rsid w:val="00644FBB"/>
    <w:rsid w:val="00646481"/>
    <w:rsid w:val="006464F8"/>
    <w:rsid w:val="006469E1"/>
    <w:rsid w:val="006478E2"/>
    <w:rsid w:val="00647B6F"/>
    <w:rsid w:val="006539B2"/>
    <w:rsid w:val="006562A1"/>
    <w:rsid w:val="0065692B"/>
    <w:rsid w:val="00657D0B"/>
    <w:rsid w:val="00660117"/>
    <w:rsid w:val="0066041A"/>
    <w:rsid w:val="006607E5"/>
    <w:rsid w:val="00661772"/>
    <w:rsid w:val="00661D99"/>
    <w:rsid w:val="00664128"/>
    <w:rsid w:val="00664279"/>
    <w:rsid w:val="00664ABE"/>
    <w:rsid w:val="00666579"/>
    <w:rsid w:val="006671B8"/>
    <w:rsid w:val="00670627"/>
    <w:rsid w:val="0067206F"/>
    <w:rsid w:val="00672661"/>
    <w:rsid w:val="00673EF6"/>
    <w:rsid w:val="0067437D"/>
    <w:rsid w:val="006761A6"/>
    <w:rsid w:val="0067716E"/>
    <w:rsid w:val="006772A2"/>
    <w:rsid w:val="0067751C"/>
    <w:rsid w:val="00677A39"/>
    <w:rsid w:val="00677FA1"/>
    <w:rsid w:val="00680613"/>
    <w:rsid w:val="00680BEA"/>
    <w:rsid w:val="00681236"/>
    <w:rsid w:val="006824AE"/>
    <w:rsid w:val="00684528"/>
    <w:rsid w:val="00684991"/>
    <w:rsid w:val="0068670E"/>
    <w:rsid w:val="00687DCF"/>
    <w:rsid w:val="006902A5"/>
    <w:rsid w:val="00690A11"/>
    <w:rsid w:val="00691B41"/>
    <w:rsid w:val="0069213A"/>
    <w:rsid w:val="00692C1D"/>
    <w:rsid w:val="00694D34"/>
    <w:rsid w:val="00695AD6"/>
    <w:rsid w:val="00695FC7"/>
    <w:rsid w:val="00696DE5"/>
    <w:rsid w:val="006975E8"/>
    <w:rsid w:val="006978F4"/>
    <w:rsid w:val="006A0232"/>
    <w:rsid w:val="006A2B8E"/>
    <w:rsid w:val="006A3E9A"/>
    <w:rsid w:val="006A4309"/>
    <w:rsid w:val="006A6DA3"/>
    <w:rsid w:val="006B032F"/>
    <w:rsid w:val="006B048D"/>
    <w:rsid w:val="006B121C"/>
    <w:rsid w:val="006B166A"/>
    <w:rsid w:val="006B16B1"/>
    <w:rsid w:val="006B5668"/>
    <w:rsid w:val="006B5B30"/>
    <w:rsid w:val="006B697A"/>
    <w:rsid w:val="006B6CEA"/>
    <w:rsid w:val="006B6DD3"/>
    <w:rsid w:val="006C03A8"/>
    <w:rsid w:val="006C07B8"/>
    <w:rsid w:val="006C1C9E"/>
    <w:rsid w:val="006C1EED"/>
    <w:rsid w:val="006C242A"/>
    <w:rsid w:val="006C36E1"/>
    <w:rsid w:val="006C420E"/>
    <w:rsid w:val="006C48C2"/>
    <w:rsid w:val="006C5223"/>
    <w:rsid w:val="006C6C04"/>
    <w:rsid w:val="006C761A"/>
    <w:rsid w:val="006C7F03"/>
    <w:rsid w:val="006D2285"/>
    <w:rsid w:val="006D2C1C"/>
    <w:rsid w:val="006D2EE0"/>
    <w:rsid w:val="006D40C6"/>
    <w:rsid w:val="006D63F1"/>
    <w:rsid w:val="006D6837"/>
    <w:rsid w:val="006D70C8"/>
    <w:rsid w:val="006E280B"/>
    <w:rsid w:val="006E3297"/>
    <w:rsid w:val="006E4584"/>
    <w:rsid w:val="006E4621"/>
    <w:rsid w:val="006E6A57"/>
    <w:rsid w:val="006E6AA9"/>
    <w:rsid w:val="006E6D3B"/>
    <w:rsid w:val="006E6D70"/>
    <w:rsid w:val="006F05FF"/>
    <w:rsid w:val="006F1429"/>
    <w:rsid w:val="006F1FEE"/>
    <w:rsid w:val="006F42C9"/>
    <w:rsid w:val="006F62DF"/>
    <w:rsid w:val="006F670E"/>
    <w:rsid w:val="006F6D48"/>
    <w:rsid w:val="006F77F7"/>
    <w:rsid w:val="00700620"/>
    <w:rsid w:val="00700D39"/>
    <w:rsid w:val="00701E95"/>
    <w:rsid w:val="007026D6"/>
    <w:rsid w:val="00702C3B"/>
    <w:rsid w:val="00706056"/>
    <w:rsid w:val="0070605D"/>
    <w:rsid w:val="00712C31"/>
    <w:rsid w:val="007132C4"/>
    <w:rsid w:val="00715BE6"/>
    <w:rsid w:val="007163F1"/>
    <w:rsid w:val="00716884"/>
    <w:rsid w:val="007218DD"/>
    <w:rsid w:val="0072465E"/>
    <w:rsid w:val="00725347"/>
    <w:rsid w:val="0072626A"/>
    <w:rsid w:val="00726B71"/>
    <w:rsid w:val="00726DAC"/>
    <w:rsid w:val="00727D3D"/>
    <w:rsid w:val="00730788"/>
    <w:rsid w:val="007324CA"/>
    <w:rsid w:val="00733E1C"/>
    <w:rsid w:val="00734773"/>
    <w:rsid w:val="0073481E"/>
    <w:rsid w:val="00737BE9"/>
    <w:rsid w:val="0074018B"/>
    <w:rsid w:val="007402F7"/>
    <w:rsid w:val="007405E8"/>
    <w:rsid w:val="007459AD"/>
    <w:rsid w:val="00745BAA"/>
    <w:rsid w:val="00745C59"/>
    <w:rsid w:val="00746A31"/>
    <w:rsid w:val="00746E85"/>
    <w:rsid w:val="00747153"/>
    <w:rsid w:val="0074741A"/>
    <w:rsid w:val="00747C95"/>
    <w:rsid w:val="00750998"/>
    <w:rsid w:val="00752463"/>
    <w:rsid w:val="00754080"/>
    <w:rsid w:val="00754222"/>
    <w:rsid w:val="00754489"/>
    <w:rsid w:val="00755C67"/>
    <w:rsid w:val="00756804"/>
    <w:rsid w:val="00756D62"/>
    <w:rsid w:val="00760001"/>
    <w:rsid w:val="007600E2"/>
    <w:rsid w:val="007609B8"/>
    <w:rsid w:val="007612C7"/>
    <w:rsid w:val="00762048"/>
    <w:rsid w:val="007632B2"/>
    <w:rsid w:val="0076381C"/>
    <w:rsid w:val="00763E42"/>
    <w:rsid w:val="00764707"/>
    <w:rsid w:val="00764925"/>
    <w:rsid w:val="00765412"/>
    <w:rsid w:val="00765F5C"/>
    <w:rsid w:val="00766535"/>
    <w:rsid w:val="00770C00"/>
    <w:rsid w:val="00771F1F"/>
    <w:rsid w:val="00776AE3"/>
    <w:rsid w:val="00776C8A"/>
    <w:rsid w:val="00777591"/>
    <w:rsid w:val="00782BB3"/>
    <w:rsid w:val="00783450"/>
    <w:rsid w:val="007847CD"/>
    <w:rsid w:val="00785662"/>
    <w:rsid w:val="00785D39"/>
    <w:rsid w:val="007867DA"/>
    <w:rsid w:val="00786A60"/>
    <w:rsid w:val="00786D57"/>
    <w:rsid w:val="00791844"/>
    <w:rsid w:val="00792D20"/>
    <w:rsid w:val="00793EB9"/>
    <w:rsid w:val="00794DA9"/>
    <w:rsid w:val="007955F2"/>
    <w:rsid w:val="00795C2A"/>
    <w:rsid w:val="007962B5"/>
    <w:rsid w:val="00796EBF"/>
    <w:rsid w:val="007973CC"/>
    <w:rsid w:val="00797CBF"/>
    <w:rsid w:val="007A12FD"/>
    <w:rsid w:val="007A219E"/>
    <w:rsid w:val="007A5A99"/>
    <w:rsid w:val="007A5DD2"/>
    <w:rsid w:val="007A6041"/>
    <w:rsid w:val="007A69D6"/>
    <w:rsid w:val="007A70F9"/>
    <w:rsid w:val="007A743E"/>
    <w:rsid w:val="007A7D07"/>
    <w:rsid w:val="007B1359"/>
    <w:rsid w:val="007B1EE0"/>
    <w:rsid w:val="007B502A"/>
    <w:rsid w:val="007B6106"/>
    <w:rsid w:val="007B742F"/>
    <w:rsid w:val="007B7B41"/>
    <w:rsid w:val="007C0742"/>
    <w:rsid w:val="007C0C6F"/>
    <w:rsid w:val="007C20A4"/>
    <w:rsid w:val="007C21EA"/>
    <w:rsid w:val="007C580E"/>
    <w:rsid w:val="007C66AE"/>
    <w:rsid w:val="007C7395"/>
    <w:rsid w:val="007D0239"/>
    <w:rsid w:val="007D5745"/>
    <w:rsid w:val="007D7832"/>
    <w:rsid w:val="007D7BAD"/>
    <w:rsid w:val="007D7FD0"/>
    <w:rsid w:val="007E098F"/>
    <w:rsid w:val="007E1542"/>
    <w:rsid w:val="007E2707"/>
    <w:rsid w:val="007E490C"/>
    <w:rsid w:val="007E4B27"/>
    <w:rsid w:val="007E52F7"/>
    <w:rsid w:val="007E591B"/>
    <w:rsid w:val="007E7141"/>
    <w:rsid w:val="007E78CB"/>
    <w:rsid w:val="007F13C6"/>
    <w:rsid w:val="007F1B94"/>
    <w:rsid w:val="007F21B2"/>
    <w:rsid w:val="007F2D4A"/>
    <w:rsid w:val="007F33F4"/>
    <w:rsid w:val="007F41A6"/>
    <w:rsid w:val="007F52D8"/>
    <w:rsid w:val="007F5844"/>
    <w:rsid w:val="007F592D"/>
    <w:rsid w:val="007F5FF4"/>
    <w:rsid w:val="007F6C94"/>
    <w:rsid w:val="007F71B8"/>
    <w:rsid w:val="0080104F"/>
    <w:rsid w:val="00802557"/>
    <w:rsid w:val="00804A6D"/>
    <w:rsid w:val="0080576E"/>
    <w:rsid w:val="00807DD5"/>
    <w:rsid w:val="00810957"/>
    <w:rsid w:val="00810C1F"/>
    <w:rsid w:val="0081153E"/>
    <w:rsid w:val="00811FE2"/>
    <w:rsid w:val="00813822"/>
    <w:rsid w:val="00814DB9"/>
    <w:rsid w:val="008161D4"/>
    <w:rsid w:val="008167FD"/>
    <w:rsid w:val="0081704A"/>
    <w:rsid w:val="0081720C"/>
    <w:rsid w:val="008202BB"/>
    <w:rsid w:val="00820F1A"/>
    <w:rsid w:val="00822367"/>
    <w:rsid w:val="00822E6D"/>
    <w:rsid w:val="0082400A"/>
    <w:rsid w:val="008246F0"/>
    <w:rsid w:val="00824CA2"/>
    <w:rsid w:val="008301BB"/>
    <w:rsid w:val="00831DA5"/>
    <w:rsid w:val="008320FF"/>
    <w:rsid w:val="00832706"/>
    <w:rsid w:val="0083328A"/>
    <w:rsid w:val="00835E7E"/>
    <w:rsid w:val="00837051"/>
    <w:rsid w:val="008371C8"/>
    <w:rsid w:val="00837CDF"/>
    <w:rsid w:val="00840C2A"/>
    <w:rsid w:val="00841FF2"/>
    <w:rsid w:val="008441D5"/>
    <w:rsid w:val="00845BC7"/>
    <w:rsid w:val="00846520"/>
    <w:rsid w:val="00846557"/>
    <w:rsid w:val="0084711D"/>
    <w:rsid w:val="00850081"/>
    <w:rsid w:val="008505DD"/>
    <w:rsid w:val="00850B3D"/>
    <w:rsid w:val="00852084"/>
    <w:rsid w:val="008529B0"/>
    <w:rsid w:val="008538DE"/>
    <w:rsid w:val="00853E6A"/>
    <w:rsid w:val="008549E7"/>
    <w:rsid w:val="0085501B"/>
    <w:rsid w:val="00856327"/>
    <w:rsid w:val="0085664A"/>
    <w:rsid w:val="008569DD"/>
    <w:rsid w:val="0086126F"/>
    <w:rsid w:val="00861C30"/>
    <w:rsid w:val="00862786"/>
    <w:rsid w:val="00864C1F"/>
    <w:rsid w:val="00865E1B"/>
    <w:rsid w:val="00867A78"/>
    <w:rsid w:val="00870199"/>
    <w:rsid w:val="00870634"/>
    <w:rsid w:val="00871D07"/>
    <w:rsid w:val="0087236D"/>
    <w:rsid w:val="008725DE"/>
    <w:rsid w:val="00872CA4"/>
    <w:rsid w:val="00872F6D"/>
    <w:rsid w:val="00873842"/>
    <w:rsid w:val="00875A86"/>
    <w:rsid w:val="00875EA9"/>
    <w:rsid w:val="00876567"/>
    <w:rsid w:val="0087720E"/>
    <w:rsid w:val="00880374"/>
    <w:rsid w:val="00881C5D"/>
    <w:rsid w:val="008829D8"/>
    <w:rsid w:val="00884121"/>
    <w:rsid w:val="00886866"/>
    <w:rsid w:val="00890BAB"/>
    <w:rsid w:val="0089220B"/>
    <w:rsid w:val="00892244"/>
    <w:rsid w:val="008931F1"/>
    <w:rsid w:val="00893A5E"/>
    <w:rsid w:val="00895BF7"/>
    <w:rsid w:val="008970D4"/>
    <w:rsid w:val="008973C9"/>
    <w:rsid w:val="008A03A7"/>
    <w:rsid w:val="008A1839"/>
    <w:rsid w:val="008A29DF"/>
    <w:rsid w:val="008A2F75"/>
    <w:rsid w:val="008A44F0"/>
    <w:rsid w:val="008A4C32"/>
    <w:rsid w:val="008A5973"/>
    <w:rsid w:val="008A6B8F"/>
    <w:rsid w:val="008A7277"/>
    <w:rsid w:val="008A7821"/>
    <w:rsid w:val="008A7895"/>
    <w:rsid w:val="008A7B43"/>
    <w:rsid w:val="008B01EF"/>
    <w:rsid w:val="008B0EC7"/>
    <w:rsid w:val="008B0FE2"/>
    <w:rsid w:val="008B2831"/>
    <w:rsid w:val="008B28BB"/>
    <w:rsid w:val="008B3027"/>
    <w:rsid w:val="008B4802"/>
    <w:rsid w:val="008B56B1"/>
    <w:rsid w:val="008B7A09"/>
    <w:rsid w:val="008B7C50"/>
    <w:rsid w:val="008C0A29"/>
    <w:rsid w:val="008C19C9"/>
    <w:rsid w:val="008C1AB1"/>
    <w:rsid w:val="008C20C3"/>
    <w:rsid w:val="008C21E7"/>
    <w:rsid w:val="008C2395"/>
    <w:rsid w:val="008C2E35"/>
    <w:rsid w:val="008C3318"/>
    <w:rsid w:val="008C3A27"/>
    <w:rsid w:val="008C3D57"/>
    <w:rsid w:val="008C40F1"/>
    <w:rsid w:val="008C5FCF"/>
    <w:rsid w:val="008C67D3"/>
    <w:rsid w:val="008C696F"/>
    <w:rsid w:val="008C6B5E"/>
    <w:rsid w:val="008C7DA2"/>
    <w:rsid w:val="008D0D82"/>
    <w:rsid w:val="008D2125"/>
    <w:rsid w:val="008D2C11"/>
    <w:rsid w:val="008D2D5B"/>
    <w:rsid w:val="008D2F4E"/>
    <w:rsid w:val="008D379C"/>
    <w:rsid w:val="008D56A4"/>
    <w:rsid w:val="008D6CEC"/>
    <w:rsid w:val="008D6D2E"/>
    <w:rsid w:val="008D7085"/>
    <w:rsid w:val="008D75FA"/>
    <w:rsid w:val="008D7D4C"/>
    <w:rsid w:val="008E06A3"/>
    <w:rsid w:val="008E13D7"/>
    <w:rsid w:val="008E1CE3"/>
    <w:rsid w:val="008E2510"/>
    <w:rsid w:val="008E3E96"/>
    <w:rsid w:val="008E4021"/>
    <w:rsid w:val="008E43DF"/>
    <w:rsid w:val="008E4F14"/>
    <w:rsid w:val="008E55B3"/>
    <w:rsid w:val="008E6F01"/>
    <w:rsid w:val="008F299D"/>
    <w:rsid w:val="008F2F41"/>
    <w:rsid w:val="008F3B2A"/>
    <w:rsid w:val="008F5B33"/>
    <w:rsid w:val="0090052C"/>
    <w:rsid w:val="00901085"/>
    <w:rsid w:val="0090160E"/>
    <w:rsid w:val="009018B2"/>
    <w:rsid w:val="00902228"/>
    <w:rsid w:val="00902814"/>
    <w:rsid w:val="00902953"/>
    <w:rsid w:val="009038A1"/>
    <w:rsid w:val="00903F2A"/>
    <w:rsid w:val="009044B7"/>
    <w:rsid w:val="00904A99"/>
    <w:rsid w:val="0090513F"/>
    <w:rsid w:val="009062D5"/>
    <w:rsid w:val="00906ED6"/>
    <w:rsid w:val="00907742"/>
    <w:rsid w:val="009116EA"/>
    <w:rsid w:val="00912D77"/>
    <w:rsid w:val="00912F13"/>
    <w:rsid w:val="00913076"/>
    <w:rsid w:val="0091500A"/>
    <w:rsid w:val="00915808"/>
    <w:rsid w:val="0091675E"/>
    <w:rsid w:val="0091689B"/>
    <w:rsid w:val="0091697D"/>
    <w:rsid w:val="0091720E"/>
    <w:rsid w:val="00924C54"/>
    <w:rsid w:val="009258F8"/>
    <w:rsid w:val="00925AEA"/>
    <w:rsid w:val="009261DB"/>
    <w:rsid w:val="0092659F"/>
    <w:rsid w:val="009267A7"/>
    <w:rsid w:val="009273B0"/>
    <w:rsid w:val="00932863"/>
    <w:rsid w:val="009330B2"/>
    <w:rsid w:val="009333A8"/>
    <w:rsid w:val="009333F9"/>
    <w:rsid w:val="00933AB7"/>
    <w:rsid w:val="0093403B"/>
    <w:rsid w:val="00934A56"/>
    <w:rsid w:val="009355D3"/>
    <w:rsid w:val="00935A01"/>
    <w:rsid w:val="00940343"/>
    <w:rsid w:val="009403C9"/>
    <w:rsid w:val="0094064E"/>
    <w:rsid w:val="00940A1A"/>
    <w:rsid w:val="009411ED"/>
    <w:rsid w:val="00942216"/>
    <w:rsid w:val="00943321"/>
    <w:rsid w:val="0094385A"/>
    <w:rsid w:val="00943ED3"/>
    <w:rsid w:val="009450C9"/>
    <w:rsid w:val="009454C3"/>
    <w:rsid w:val="00945DBE"/>
    <w:rsid w:val="0094685B"/>
    <w:rsid w:val="009472D6"/>
    <w:rsid w:val="009478EA"/>
    <w:rsid w:val="00950ACC"/>
    <w:rsid w:val="00950C1A"/>
    <w:rsid w:val="00952025"/>
    <w:rsid w:val="00952836"/>
    <w:rsid w:val="00954F0D"/>
    <w:rsid w:val="0095780F"/>
    <w:rsid w:val="00960497"/>
    <w:rsid w:val="00960DD3"/>
    <w:rsid w:val="00961B46"/>
    <w:rsid w:val="0096287A"/>
    <w:rsid w:val="00963EA3"/>
    <w:rsid w:val="00964BA0"/>
    <w:rsid w:val="00964CD8"/>
    <w:rsid w:val="009657DB"/>
    <w:rsid w:val="0096582D"/>
    <w:rsid w:val="0096590C"/>
    <w:rsid w:val="00965FE5"/>
    <w:rsid w:val="0096627D"/>
    <w:rsid w:val="009666E9"/>
    <w:rsid w:val="00966F0E"/>
    <w:rsid w:val="00971552"/>
    <w:rsid w:val="0097196B"/>
    <w:rsid w:val="00972570"/>
    <w:rsid w:val="009726D0"/>
    <w:rsid w:val="0097271D"/>
    <w:rsid w:val="009738EC"/>
    <w:rsid w:val="00973D00"/>
    <w:rsid w:val="009742BF"/>
    <w:rsid w:val="009748B2"/>
    <w:rsid w:val="00974BE8"/>
    <w:rsid w:val="00975BDC"/>
    <w:rsid w:val="009767B7"/>
    <w:rsid w:val="00976A5B"/>
    <w:rsid w:val="0097701B"/>
    <w:rsid w:val="009772F0"/>
    <w:rsid w:val="00980DB8"/>
    <w:rsid w:val="00980F80"/>
    <w:rsid w:val="00982F4B"/>
    <w:rsid w:val="009850C6"/>
    <w:rsid w:val="00985B82"/>
    <w:rsid w:val="00986040"/>
    <w:rsid w:val="0098786A"/>
    <w:rsid w:val="00987917"/>
    <w:rsid w:val="00987E18"/>
    <w:rsid w:val="009907BE"/>
    <w:rsid w:val="009907D8"/>
    <w:rsid w:val="00990A04"/>
    <w:rsid w:val="00990B2B"/>
    <w:rsid w:val="0099184E"/>
    <w:rsid w:val="00993121"/>
    <w:rsid w:val="00993503"/>
    <w:rsid w:val="0099598C"/>
    <w:rsid w:val="00996F24"/>
    <w:rsid w:val="009A0AAC"/>
    <w:rsid w:val="009A1F14"/>
    <w:rsid w:val="009A2322"/>
    <w:rsid w:val="009A3528"/>
    <w:rsid w:val="009A5972"/>
    <w:rsid w:val="009A5A88"/>
    <w:rsid w:val="009A5ED4"/>
    <w:rsid w:val="009A6FAE"/>
    <w:rsid w:val="009A73E4"/>
    <w:rsid w:val="009B07B0"/>
    <w:rsid w:val="009B4191"/>
    <w:rsid w:val="009B47BE"/>
    <w:rsid w:val="009B48C5"/>
    <w:rsid w:val="009B5C3F"/>
    <w:rsid w:val="009B5EDE"/>
    <w:rsid w:val="009B6693"/>
    <w:rsid w:val="009B6CCB"/>
    <w:rsid w:val="009B6FF3"/>
    <w:rsid w:val="009C1658"/>
    <w:rsid w:val="009C254D"/>
    <w:rsid w:val="009C2FDB"/>
    <w:rsid w:val="009C4E8C"/>
    <w:rsid w:val="009C5528"/>
    <w:rsid w:val="009C71B4"/>
    <w:rsid w:val="009C7282"/>
    <w:rsid w:val="009D082A"/>
    <w:rsid w:val="009D0A26"/>
    <w:rsid w:val="009D1793"/>
    <w:rsid w:val="009D2132"/>
    <w:rsid w:val="009D22DC"/>
    <w:rsid w:val="009D233D"/>
    <w:rsid w:val="009D4366"/>
    <w:rsid w:val="009D49E9"/>
    <w:rsid w:val="009D6579"/>
    <w:rsid w:val="009D6633"/>
    <w:rsid w:val="009E0157"/>
    <w:rsid w:val="009E0782"/>
    <w:rsid w:val="009E2EFB"/>
    <w:rsid w:val="009E30EC"/>
    <w:rsid w:val="009E46B4"/>
    <w:rsid w:val="009E4844"/>
    <w:rsid w:val="009E4BA8"/>
    <w:rsid w:val="009E4C1A"/>
    <w:rsid w:val="009E5939"/>
    <w:rsid w:val="009E5A74"/>
    <w:rsid w:val="009E5FC3"/>
    <w:rsid w:val="009E6820"/>
    <w:rsid w:val="009E68E0"/>
    <w:rsid w:val="009F0C95"/>
    <w:rsid w:val="009F0DAD"/>
    <w:rsid w:val="009F1ADF"/>
    <w:rsid w:val="009F21F4"/>
    <w:rsid w:val="009F283D"/>
    <w:rsid w:val="009F47BA"/>
    <w:rsid w:val="009F5274"/>
    <w:rsid w:val="009F77FF"/>
    <w:rsid w:val="009F7D5F"/>
    <w:rsid w:val="00A003C2"/>
    <w:rsid w:val="00A00C93"/>
    <w:rsid w:val="00A00D2C"/>
    <w:rsid w:val="00A00DBC"/>
    <w:rsid w:val="00A00FF1"/>
    <w:rsid w:val="00A016EE"/>
    <w:rsid w:val="00A01E0A"/>
    <w:rsid w:val="00A03054"/>
    <w:rsid w:val="00A04540"/>
    <w:rsid w:val="00A04D17"/>
    <w:rsid w:val="00A0551D"/>
    <w:rsid w:val="00A05B36"/>
    <w:rsid w:val="00A05B59"/>
    <w:rsid w:val="00A05DAC"/>
    <w:rsid w:val="00A06941"/>
    <w:rsid w:val="00A069C6"/>
    <w:rsid w:val="00A0765D"/>
    <w:rsid w:val="00A12A29"/>
    <w:rsid w:val="00A13741"/>
    <w:rsid w:val="00A15917"/>
    <w:rsid w:val="00A15B89"/>
    <w:rsid w:val="00A17241"/>
    <w:rsid w:val="00A17F8F"/>
    <w:rsid w:val="00A2005A"/>
    <w:rsid w:val="00A211E2"/>
    <w:rsid w:val="00A21C55"/>
    <w:rsid w:val="00A25274"/>
    <w:rsid w:val="00A25F35"/>
    <w:rsid w:val="00A2614B"/>
    <w:rsid w:val="00A26C32"/>
    <w:rsid w:val="00A2701E"/>
    <w:rsid w:val="00A275A6"/>
    <w:rsid w:val="00A27C17"/>
    <w:rsid w:val="00A305C9"/>
    <w:rsid w:val="00A316DD"/>
    <w:rsid w:val="00A318CD"/>
    <w:rsid w:val="00A3262E"/>
    <w:rsid w:val="00A32A03"/>
    <w:rsid w:val="00A32BD8"/>
    <w:rsid w:val="00A34361"/>
    <w:rsid w:val="00A35E10"/>
    <w:rsid w:val="00A36FDF"/>
    <w:rsid w:val="00A37423"/>
    <w:rsid w:val="00A37F71"/>
    <w:rsid w:val="00A4034B"/>
    <w:rsid w:val="00A412AF"/>
    <w:rsid w:val="00A42788"/>
    <w:rsid w:val="00A43440"/>
    <w:rsid w:val="00A4345C"/>
    <w:rsid w:val="00A437DE"/>
    <w:rsid w:val="00A43BC3"/>
    <w:rsid w:val="00A4417D"/>
    <w:rsid w:val="00A50C3E"/>
    <w:rsid w:val="00A51092"/>
    <w:rsid w:val="00A51348"/>
    <w:rsid w:val="00A53474"/>
    <w:rsid w:val="00A54E72"/>
    <w:rsid w:val="00A55A4E"/>
    <w:rsid w:val="00A562DF"/>
    <w:rsid w:val="00A579C6"/>
    <w:rsid w:val="00A60757"/>
    <w:rsid w:val="00A60A90"/>
    <w:rsid w:val="00A60A95"/>
    <w:rsid w:val="00A6103C"/>
    <w:rsid w:val="00A611B9"/>
    <w:rsid w:val="00A62282"/>
    <w:rsid w:val="00A64B45"/>
    <w:rsid w:val="00A661BA"/>
    <w:rsid w:val="00A66C62"/>
    <w:rsid w:val="00A6712D"/>
    <w:rsid w:val="00A672DB"/>
    <w:rsid w:val="00A673EC"/>
    <w:rsid w:val="00A706DD"/>
    <w:rsid w:val="00A71060"/>
    <w:rsid w:val="00A71874"/>
    <w:rsid w:val="00A726C0"/>
    <w:rsid w:val="00A72A46"/>
    <w:rsid w:val="00A72FA9"/>
    <w:rsid w:val="00A7636A"/>
    <w:rsid w:val="00A77A3D"/>
    <w:rsid w:val="00A77B33"/>
    <w:rsid w:val="00A77F51"/>
    <w:rsid w:val="00A80642"/>
    <w:rsid w:val="00A80F1E"/>
    <w:rsid w:val="00A82538"/>
    <w:rsid w:val="00A855D1"/>
    <w:rsid w:val="00A86AA2"/>
    <w:rsid w:val="00A86F24"/>
    <w:rsid w:val="00A87CDB"/>
    <w:rsid w:val="00A91C1B"/>
    <w:rsid w:val="00A9257B"/>
    <w:rsid w:val="00A93DFB"/>
    <w:rsid w:val="00A9431B"/>
    <w:rsid w:val="00A944F5"/>
    <w:rsid w:val="00AA2BE1"/>
    <w:rsid w:val="00AA3180"/>
    <w:rsid w:val="00AA3785"/>
    <w:rsid w:val="00AA3C6F"/>
    <w:rsid w:val="00AA58C1"/>
    <w:rsid w:val="00AA7C8A"/>
    <w:rsid w:val="00AB00AE"/>
    <w:rsid w:val="00AB12E6"/>
    <w:rsid w:val="00AB1A41"/>
    <w:rsid w:val="00AB2D5F"/>
    <w:rsid w:val="00AB44CE"/>
    <w:rsid w:val="00AB4A20"/>
    <w:rsid w:val="00AB5053"/>
    <w:rsid w:val="00AB6294"/>
    <w:rsid w:val="00AB644D"/>
    <w:rsid w:val="00AB6D29"/>
    <w:rsid w:val="00AB6FB0"/>
    <w:rsid w:val="00AB75E5"/>
    <w:rsid w:val="00AC0881"/>
    <w:rsid w:val="00AC0B96"/>
    <w:rsid w:val="00AC1645"/>
    <w:rsid w:val="00AC2BA6"/>
    <w:rsid w:val="00AC3A5D"/>
    <w:rsid w:val="00AC5EA6"/>
    <w:rsid w:val="00AC6F97"/>
    <w:rsid w:val="00AD083E"/>
    <w:rsid w:val="00AD1102"/>
    <w:rsid w:val="00AD1706"/>
    <w:rsid w:val="00AD2154"/>
    <w:rsid w:val="00AD2509"/>
    <w:rsid w:val="00AD28B6"/>
    <w:rsid w:val="00AD2AA3"/>
    <w:rsid w:val="00AD4E55"/>
    <w:rsid w:val="00AD562E"/>
    <w:rsid w:val="00AD5732"/>
    <w:rsid w:val="00AD57BE"/>
    <w:rsid w:val="00AD5E09"/>
    <w:rsid w:val="00AD6466"/>
    <w:rsid w:val="00AD78E9"/>
    <w:rsid w:val="00AE0FE3"/>
    <w:rsid w:val="00AE19CB"/>
    <w:rsid w:val="00AE2332"/>
    <w:rsid w:val="00AE2A79"/>
    <w:rsid w:val="00AE33F7"/>
    <w:rsid w:val="00AE489C"/>
    <w:rsid w:val="00AE5687"/>
    <w:rsid w:val="00AE7D74"/>
    <w:rsid w:val="00AF042F"/>
    <w:rsid w:val="00AF050C"/>
    <w:rsid w:val="00AF18E7"/>
    <w:rsid w:val="00AF2457"/>
    <w:rsid w:val="00AF4DFB"/>
    <w:rsid w:val="00AF557B"/>
    <w:rsid w:val="00AF5702"/>
    <w:rsid w:val="00AF57EE"/>
    <w:rsid w:val="00AF6180"/>
    <w:rsid w:val="00AF6880"/>
    <w:rsid w:val="00AF6A91"/>
    <w:rsid w:val="00AF6E80"/>
    <w:rsid w:val="00B00415"/>
    <w:rsid w:val="00B02677"/>
    <w:rsid w:val="00B02DCE"/>
    <w:rsid w:val="00B047F7"/>
    <w:rsid w:val="00B04953"/>
    <w:rsid w:val="00B04CF4"/>
    <w:rsid w:val="00B051DA"/>
    <w:rsid w:val="00B06453"/>
    <w:rsid w:val="00B07154"/>
    <w:rsid w:val="00B075BA"/>
    <w:rsid w:val="00B10CF5"/>
    <w:rsid w:val="00B114C9"/>
    <w:rsid w:val="00B118D1"/>
    <w:rsid w:val="00B123A8"/>
    <w:rsid w:val="00B1741D"/>
    <w:rsid w:val="00B1745F"/>
    <w:rsid w:val="00B175D0"/>
    <w:rsid w:val="00B201E7"/>
    <w:rsid w:val="00B20C3D"/>
    <w:rsid w:val="00B20DBD"/>
    <w:rsid w:val="00B20EE9"/>
    <w:rsid w:val="00B20FA3"/>
    <w:rsid w:val="00B22DA8"/>
    <w:rsid w:val="00B23C24"/>
    <w:rsid w:val="00B23FEA"/>
    <w:rsid w:val="00B24B8C"/>
    <w:rsid w:val="00B252DB"/>
    <w:rsid w:val="00B25E83"/>
    <w:rsid w:val="00B264BD"/>
    <w:rsid w:val="00B30260"/>
    <w:rsid w:val="00B311F1"/>
    <w:rsid w:val="00B31495"/>
    <w:rsid w:val="00B32060"/>
    <w:rsid w:val="00B3262B"/>
    <w:rsid w:val="00B32905"/>
    <w:rsid w:val="00B3539E"/>
    <w:rsid w:val="00B35A7C"/>
    <w:rsid w:val="00B35BFD"/>
    <w:rsid w:val="00B4048D"/>
    <w:rsid w:val="00B4072F"/>
    <w:rsid w:val="00B4139C"/>
    <w:rsid w:val="00B42A77"/>
    <w:rsid w:val="00B4348C"/>
    <w:rsid w:val="00B441BF"/>
    <w:rsid w:val="00B443ED"/>
    <w:rsid w:val="00B45560"/>
    <w:rsid w:val="00B45DCD"/>
    <w:rsid w:val="00B46A43"/>
    <w:rsid w:val="00B47612"/>
    <w:rsid w:val="00B476FE"/>
    <w:rsid w:val="00B47F90"/>
    <w:rsid w:val="00B508CF"/>
    <w:rsid w:val="00B51443"/>
    <w:rsid w:val="00B52F10"/>
    <w:rsid w:val="00B557DC"/>
    <w:rsid w:val="00B562C5"/>
    <w:rsid w:val="00B5719E"/>
    <w:rsid w:val="00B57276"/>
    <w:rsid w:val="00B575C5"/>
    <w:rsid w:val="00B61016"/>
    <w:rsid w:val="00B610DE"/>
    <w:rsid w:val="00B615EC"/>
    <w:rsid w:val="00B6178A"/>
    <w:rsid w:val="00B6353F"/>
    <w:rsid w:val="00B63FDF"/>
    <w:rsid w:val="00B657FB"/>
    <w:rsid w:val="00B66801"/>
    <w:rsid w:val="00B700E4"/>
    <w:rsid w:val="00B70B51"/>
    <w:rsid w:val="00B718FB"/>
    <w:rsid w:val="00B721A9"/>
    <w:rsid w:val="00B75D87"/>
    <w:rsid w:val="00B7660B"/>
    <w:rsid w:val="00B77543"/>
    <w:rsid w:val="00B77582"/>
    <w:rsid w:val="00B802F2"/>
    <w:rsid w:val="00B8176A"/>
    <w:rsid w:val="00B81FAF"/>
    <w:rsid w:val="00B823AD"/>
    <w:rsid w:val="00B82FDE"/>
    <w:rsid w:val="00B830BC"/>
    <w:rsid w:val="00B8364E"/>
    <w:rsid w:val="00B83F88"/>
    <w:rsid w:val="00B84721"/>
    <w:rsid w:val="00B847FD"/>
    <w:rsid w:val="00B85485"/>
    <w:rsid w:val="00B86B3C"/>
    <w:rsid w:val="00B874DD"/>
    <w:rsid w:val="00B904C8"/>
    <w:rsid w:val="00B91477"/>
    <w:rsid w:val="00B91B51"/>
    <w:rsid w:val="00B921D0"/>
    <w:rsid w:val="00B922AF"/>
    <w:rsid w:val="00B93848"/>
    <w:rsid w:val="00B9653B"/>
    <w:rsid w:val="00B96E3F"/>
    <w:rsid w:val="00B96F9C"/>
    <w:rsid w:val="00B973AF"/>
    <w:rsid w:val="00BA21ED"/>
    <w:rsid w:val="00BA238C"/>
    <w:rsid w:val="00BA316A"/>
    <w:rsid w:val="00BA5B98"/>
    <w:rsid w:val="00BB029A"/>
    <w:rsid w:val="00BB047A"/>
    <w:rsid w:val="00BB14B8"/>
    <w:rsid w:val="00BB26A1"/>
    <w:rsid w:val="00BB3A9B"/>
    <w:rsid w:val="00BB423E"/>
    <w:rsid w:val="00BB4598"/>
    <w:rsid w:val="00BB46BA"/>
    <w:rsid w:val="00BB48D6"/>
    <w:rsid w:val="00BB51BA"/>
    <w:rsid w:val="00BB57BC"/>
    <w:rsid w:val="00BB74AB"/>
    <w:rsid w:val="00BC00BD"/>
    <w:rsid w:val="00BC0A1D"/>
    <w:rsid w:val="00BC1471"/>
    <w:rsid w:val="00BC21B1"/>
    <w:rsid w:val="00BC236C"/>
    <w:rsid w:val="00BC24CB"/>
    <w:rsid w:val="00BC259C"/>
    <w:rsid w:val="00BC269F"/>
    <w:rsid w:val="00BC2769"/>
    <w:rsid w:val="00BC2E73"/>
    <w:rsid w:val="00BC4C0A"/>
    <w:rsid w:val="00BC5FE0"/>
    <w:rsid w:val="00BC61E9"/>
    <w:rsid w:val="00BD0776"/>
    <w:rsid w:val="00BD135F"/>
    <w:rsid w:val="00BD2DDD"/>
    <w:rsid w:val="00BD38FD"/>
    <w:rsid w:val="00BD61ED"/>
    <w:rsid w:val="00BD675F"/>
    <w:rsid w:val="00BD67D0"/>
    <w:rsid w:val="00BD71CE"/>
    <w:rsid w:val="00BD7C9C"/>
    <w:rsid w:val="00BD7ECE"/>
    <w:rsid w:val="00BE1C1D"/>
    <w:rsid w:val="00BE28DE"/>
    <w:rsid w:val="00BE45DD"/>
    <w:rsid w:val="00BE4CBA"/>
    <w:rsid w:val="00BE608E"/>
    <w:rsid w:val="00BF169D"/>
    <w:rsid w:val="00BF1EC8"/>
    <w:rsid w:val="00BF1FC4"/>
    <w:rsid w:val="00BF1FCE"/>
    <w:rsid w:val="00BF2175"/>
    <w:rsid w:val="00BF281E"/>
    <w:rsid w:val="00BF3DA9"/>
    <w:rsid w:val="00BF50D5"/>
    <w:rsid w:val="00BF61F6"/>
    <w:rsid w:val="00BF6C86"/>
    <w:rsid w:val="00C00990"/>
    <w:rsid w:val="00C009DE"/>
    <w:rsid w:val="00C0116A"/>
    <w:rsid w:val="00C01D24"/>
    <w:rsid w:val="00C039B9"/>
    <w:rsid w:val="00C04813"/>
    <w:rsid w:val="00C04E51"/>
    <w:rsid w:val="00C053FB"/>
    <w:rsid w:val="00C0553F"/>
    <w:rsid w:val="00C058E7"/>
    <w:rsid w:val="00C05FDD"/>
    <w:rsid w:val="00C06540"/>
    <w:rsid w:val="00C1074B"/>
    <w:rsid w:val="00C115A3"/>
    <w:rsid w:val="00C12A59"/>
    <w:rsid w:val="00C13211"/>
    <w:rsid w:val="00C133A1"/>
    <w:rsid w:val="00C13623"/>
    <w:rsid w:val="00C172A9"/>
    <w:rsid w:val="00C17A11"/>
    <w:rsid w:val="00C20571"/>
    <w:rsid w:val="00C216F7"/>
    <w:rsid w:val="00C22034"/>
    <w:rsid w:val="00C22548"/>
    <w:rsid w:val="00C227F9"/>
    <w:rsid w:val="00C2280D"/>
    <w:rsid w:val="00C2310E"/>
    <w:rsid w:val="00C2361A"/>
    <w:rsid w:val="00C23AE8"/>
    <w:rsid w:val="00C2442F"/>
    <w:rsid w:val="00C25688"/>
    <w:rsid w:val="00C272D2"/>
    <w:rsid w:val="00C27736"/>
    <w:rsid w:val="00C27ADC"/>
    <w:rsid w:val="00C31074"/>
    <w:rsid w:val="00C31603"/>
    <w:rsid w:val="00C3185D"/>
    <w:rsid w:val="00C33113"/>
    <w:rsid w:val="00C33E99"/>
    <w:rsid w:val="00C340B8"/>
    <w:rsid w:val="00C34736"/>
    <w:rsid w:val="00C35CE1"/>
    <w:rsid w:val="00C367C2"/>
    <w:rsid w:val="00C36ABD"/>
    <w:rsid w:val="00C37A88"/>
    <w:rsid w:val="00C40393"/>
    <w:rsid w:val="00C41ED8"/>
    <w:rsid w:val="00C426E4"/>
    <w:rsid w:val="00C43613"/>
    <w:rsid w:val="00C437ED"/>
    <w:rsid w:val="00C4441D"/>
    <w:rsid w:val="00C44C39"/>
    <w:rsid w:val="00C46314"/>
    <w:rsid w:val="00C5194D"/>
    <w:rsid w:val="00C51A01"/>
    <w:rsid w:val="00C5269E"/>
    <w:rsid w:val="00C5300A"/>
    <w:rsid w:val="00C539E9"/>
    <w:rsid w:val="00C5599F"/>
    <w:rsid w:val="00C56883"/>
    <w:rsid w:val="00C56CED"/>
    <w:rsid w:val="00C620DC"/>
    <w:rsid w:val="00C622D7"/>
    <w:rsid w:val="00C65104"/>
    <w:rsid w:val="00C6556F"/>
    <w:rsid w:val="00C65680"/>
    <w:rsid w:val="00C65E40"/>
    <w:rsid w:val="00C667FE"/>
    <w:rsid w:val="00C668DB"/>
    <w:rsid w:val="00C669B6"/>
    <w:rsid w:val="00C66D6C"/>
    <w:rsid w:val="00C7029D"/>
    <w:rsid w:val="00C703CC"/>
    <w:rsid w:val="00C73BAD"/>
    <w:rsid w:val="00C73ECF"/>
    <w:rsid w:val="00C751C8"/>
    <w:rsid w:val="00C75438"/>
    <w:rsid w:val="00C75C18"/>
    <w:rsid w:val="00C7718C"/>
    <w:rsid w:val="00C77347"/>
    <w:rsid w:val="00C77967"/>
    <w:rsid w:val="00C81302"/>
    <w:rsid w:val="00C814B1"/>
    <w:rsid w:val="00C81BF2"/>
    <w:rsid w:val="00C82740"/>
    <w:rsid w:val="00C84180"/>
    <w:rsid w:val="00C84F0D"/>
    <w:rsid w:val="00C85EB2"/>
    <w:rsid w:val="00C868AD"/>
    <w:rsid w:val="00C86E25"/>
    <w:rsid w:val="00C87440"/>
    <w:rsid w:val="00C87962"/>
    <w:rsid w:val="00C90A11"/>
    <w:rsid w:val="00C90E61"/>
    <w:rsid w:val="00C913CA"/>
    <w:rsid w:val="00C922E4"/>
    <w:rsid w:val="00C9312E"/>
    <w:rsid w:val="00C937C6"/>
    <w:rsid w:val="00C93EE6"/>
    <w:rsid w:val="00C940F6"/>
    <w:rsid w:val="00C96239"/>
    <w:rsid w:val="00C96D02"/>
    <w:rsid w:val="00C96FA0"/>
    <w:rsid w:val="00C9751B"/>
    <w:rsid w:val="00C97875"/>
    <w:rsid w:val="00C97F5F"/>
    <w:rsid w:val="00C97FA3"/>
    <w:rsid w:val="00CA0263"/>
    <w:rsid w:val="00CA03C9"/>
    <w:rsid w:val="00CA11F3"/>
    <w:rsid w:val="00CA248D"/>
    <w:rsid w:val="00CA34AA"/>
    <w:rsid w:val="00CA5CC6"/>
    <w:rsid w:val="00CA69C1"/>
    <w:rsid w:val="00CA7102"/>
    <w:rsid w:val="00CB1AB2"/>
    <w:rsid w:val="00CB22E6"/>
    <w:rsid w:val="00CB239E"/>
    <w:rsid w:val="00CB2B87"/>
    <w:rsid w:val="00CB4A52"/>
    <w:rsid w:val="00CB5938"/>
    <w:rsid w:val="00CB6BED"/>
    <w:rsid w:val="00CC234C"/>
    <w:rsid w:val="00CC49A9"/>
    <w:rsid w:val="00CC4FF4"/>
    <w:rsid w:val="00CC5972"/>
    <w:rsid w:val="00CC6A93"/>
    <w:rsid w:val="00CD10D2"/>
    <w:rsid w:val="00CD3363"/>
    <w:rsid w:val="00CD3C12"/>
    <w:rsid w:val="00CD4AA3"/>
    <w:rsid w:val="00CD4ED0"/>
    <w:rsid w:val="00CD53C3"/>
    <w:rsid w:val="00CD67F0"/>
    <w:rsid w:val="00CD7570"/>
    <w:rsid w:val="00CD7D71"/>
    <w:rsid w:val="00CE006C"/>
    <w:rsid w:val="00CE0DF3"/>
    <w:rsid w:val="00CE1043"/>
    <w:rsid w:val="00CE2A83"/>
    <w:rsid w:val="00CE34A6"/>
    <w:rsid w:val="00CE3AC8"/>
    <w:rsid w:val="00CE51C3"/>
    <w:rsid w:val="00CE5AA2"/>
    <w:rsid w:val="00CE5DDE"/>
    <w:rsid w:val="00CE764F"/>
    <w:rsid w:val="00CF0E64"/>
    <w:rsid w:val="00CF1DAC"/>
    <w:rsid w:val="00CF1FB3"/>
    <w:rsid w:val="00CF2496"/>
    <w:rsid w:val="00CF33A4"/>
    <w:rsid w:val="00CF6A40"/>
    <w:rsid w:val="00D0072F"/>
    <w:rsid w:val="00D02D75"/>
    <w:rsid w:val="00D02E6C"/>
    <w:rsid w:val="00D03990"/>
    <w:rsid w:val="00D03B73"/>
    <w:rsid w:val="00D04C59"/>
    <w:rsid w:val="00D05CA2"/>
    <w:rsid w:val="00D108FE"/>
    <w:rsid w:val="00D10FFB"/>
    <w:rsid w:val="00D11023"/>
    <w:rsid w:val="00D1143B"/>
    <w:rsid w:val="00D117DF"/>
    <w:rsid w:val="00D1223A"/>
    <w:rsid w:val="00D1248E"/>
    <w:rsid w:val="00D13827"/>
    <w:rsid w:val="00D13D79"/>
    <w:rsid w:val="00D1524B"/>
    <w:rsid w:val="00D1568B"/>
    <w:rsid w:val="00D15855"/>
    <w:rsid w:val="00D16BB0"/>
    <w:rsid w:val="00D16D7A"/>
    <w:rsid w:val="00D1773B"/>
    <w:rsid w:val="00D17BA3"/>
    <w:rsid w:val="00D17F11"/>
    <w:rsid w:val="00D20958"/>
    <w:rsid w:val="00D20E4E"/>
    <w:rsid w:val="00D216A4"/>
    <w:rsid w:val="00D225EE"/>
    <w:rsid w:val="00D23196"/>
    <w:rsid w:val="00D23C29"/>
    <w:rsid w:val="00D23F06"/>
    <w:rsid w:val="00D24125"/>
    <w:rsid w:val="00D24EBD"/>
    <w:rsid w:val="00D25CDF"/>
    <w:rsid w:val="00D2690C"/>
    <w:rsid w:val="00D26A17"/>
    <w:rsid w:val="00D27094"/>
    <w:rsid w:val="00D30320"/>
    <w:rsid w:val="00D30561"/>
    <w:rsid w:val="00D31A43"/>
    <w:rsid w:val="00D323E0"/>
    <w:rsid w:val="00D34028"/>
    <w:rsid w:val="00D34570"/>
    <w:rsid w:val="00D35905"/>
    <w:rsid w:val="00D35B0A"/>
    <w:rsid w:val="00D35F00"/>
    <w:rsid w:val="00D3713D"/>
    <w:rsid w:val="00D371AA"/>
    <w:rsid w:val="00D37940"/>
    <w:rsid w:val="00D40084"/>
    <w:rsid w:val="00D41647"/>
    <w:rsid w:val="00D4240E"/>
    <w:rsid w:val="00D43941"/>
    <w:rsid w:val="00D44420"/>
    <w:rsid w:val="00D44426"/>
    <w:rsid w:val="00D45222"/>
    <w:rsid w:val="00D453C9"/>
    <w:rsid w:val="00D476DE"/>
    <w:rsid w:val="00D502EF"/>
    <w:rsid w:val="00D50B3D"/>
    <w:rsid w:val="00D5126D"/>
    <w:rsid w:val="00D513F3"/>
    <w:rsid w:val="00D5226D"/>
    <w:rsid w:val="00D52E65"/>
    <w:rsid w:val="00D53494"/>
    <w:rsid w:val="00D53A0D"/>
    <w:rsid w:val="00D53EB8"/>
    <w:rsid w:val="00D545E8"/>
    <w:rsid w:val="00D54677"/>
    <w:rsid w:val="00D54EAB"/>
    <w:rsid w:val="00D55F5E"/>
    <w:rsid w:val="00D55FFB"/>
    <w:rsid w:val="00D564A6"/>
    <w:rsid w:val="00D569E6"/>
    <w:rsid w:val="00D56D34"/>
    <w:rsid w:val="00D622D5"/>
    <w:rsid w:val="00D622E8"/>
    <w:rsid w:val="00D62BA6"/>
    <w:rsid w:val="00D63525"/>
    <w:rsid w:val="00D637BA"/>
    <w:rsid w:val="00D65262"/>
    <w:rsid w:val="00D656FF"/>
    <w:rsid w:val="00D6602D"/>
    <w:rsid w:val="00D66146"/>
    <w:rsid w:val="00D66EF0"/>
    <w:rsid w:val="00D66F74"/>
    <w:rsid w:val="00D67BD8"/>
    <w:rsid w:val="00D71800"/>
    <w:rsid w:val="00D72024"/>
    <w:rsid w:val="00D72E64"/>
    <w:rsid w:val="00D73A42"/>
    <w:rsid w:val="00D73C97"/>
    <w:rsid w:val="00D73E8F"/>
    <w:rsid w:val="00D74AD2"/>
    <w:rsid w:val="00D75418"/>
    <w:rsid w:val="00D77A4B"/>
    <w:rsid w:val="00D812C7"/>
    <w:rsid w:val="00D81C29"/>
    <w:rsid w:val="00D82231"/>
    <w:rsid w:val="00D823B5"/>
    <w:rsid w:val="00D83277"/>
    <w:rsid w:val="00D87BD8"/>
    <w:rsid w:val="00D90564"/>
    <w:rsid w:val="00D916E1"/>
    <w:rsid w:val="00D929D9"/>
    <w:rsid w:val="00D92A22"/>
    <w:rsid w:val="00D92AC9"/>
    <w:rsid w:val="00D92C3C"/>
    <w:rsid w:val="00D93640"/>
    <w:rsid w:val="00D950EF"/>
    <w:rsid w:val="00D9523A"/>
    <w:rsid w:val="00D95C72"/>
    <w:rsid w:val="00D95FE2"/>
    <w:rsid w:val="00DA1322"/>
    <w:rsid w:val="00DA1B09"/>
    <w:rsid w:val="00DA1BF2"/>
    <w:rsid w:val="00DA3570"/>
    <w:rsid w:val="00DA5F59"/>
    <w:rsid w:val="00DA645B"/>
    <w:rsid w:val="00DA65E8"/>
    <w:rsid w:val="00DA7AEC"/>
    <w:rsid w:val="00DB050C"/>
    <w:rsid w:val="00DB08FE"/>
    <w:rsid w:val="00DB0971"/>
    <w:rsid w:val="00DB2506"/>
    <w:rsid w:val="00DB3ACE"/>
    <w:rsid w:val="00DB3AEC"/>
    <w:rsid w:val="00DB761C"/>
    <w:rsid w:val="00DC0B09"/>
    <w:rsid w:val="00DC1ADD"/>
    <w:rsid w:val="00DC1CC0"/>
    <w:rsid w:val="00DC4FB4"/>
    <w:rsid w:val="00DC5897"/>
    <w:rsid w:val="00DC700A"/>
    <w:rsid w:val="00DC77F0"/>
    <w:rsid w:val="00DD03C9"/>
    <w:rsid w:val="00DD073A"/>
    <w:rsid w:val="00DD0C52"/>
    <w:rsid w:val="00DD0CA4"/>
    <w:rsid w:val="00DD29D6"/>
    <w:rsid w:val="00DD3418"/>
    <w:rsid w:val="00DD345D"/>
    <w:rsid w:val="00DD3CF6"/>
    <w:rsid w:val="00DD482B"/>
    <w:rsid w:val="00DD526C"/>
    <w:rsid w:val="00DD5630"/>
    <w:rsid w:val="00DD5BFE"/>
    <w:rsid w:val="00DD6423"/>
    <w:rsid w:val="00DD65B9"/>
    <w:rsid w:val="00DD689C"/>
    <w:rsid w:val="00DD70BF"/>
    <w:rsid w:val="00DE10A0"/>
    <w:rsid w:val="00DE1C82"/>
    <w:rsid w:val="00DE39B5"/>
    <w:rsid w:val="00DE3C60"/>
    <w:rsid w:val="00DE5A62"/>
    <w:rsid w:val="00DE69CD"/>
    <w:rsid w:val="00DE6F45"/>
    <w:rsid w:val="00DF079C"/>
    <w:rsid w:val="00DF10FD"/>
    <w:rsid w:val="00DF185C"/>
    <w:rsid w:val="00DF1B3A"/>
    <w:rsid w:val="00DF1D41"/>
    <w:rsid w:val="00DF2CCB"/>
    <w:rsid w:val="00DF2EFE"/>
    <w:rsid w:val="00DF512B"/>
    <w:rsid w:val="00DF519E"/>
    <w:rsid w:val="00DF5BAD"/>
    <w:rsid w:val="00DF60EA"/>
    <w:rsid w:val="00DF66BE"/>
    <w:rsid w:val="00DF76C3"/>
    <w:rsid w:val="00DF7C2E"/>
    <w:rsid w:val="00DF7DFA"/>
    <w:rsid w:val="00E00B21"/>
    <w:rsid w:val="00E0118E"/>
    <w:rsid w:val="00E02231"/>
    <w:rsid w:val="00E029D1"/>
    <w:rsid w:val="00E0354B"/>
    <w:rsid w:val="00E04180"/>
    <w:rsid w:val="00E04640"/>
    <w:rsid w:val="00E04D3F"/>
    <w:rsid w:val="00E1129B"/>
    <w:rsid w:val="00E112E3"/>
    <w:rsid w:val="00E118FC"/>
    <w:rsid w:val="00E11D58"/>
    <w:rsid w:val="00E13863"/>
    <w:rsid w:val="00E1408E"/>
    <w:rsid w:val="00E15CDD"/>
    <w:rsid w:val="00E16E03"/>
    <w:rsid w:val="00E176E9"/>
    <w:rsid w:val="00E20F44"/>
    <w:rsid w:val="00E21C24"/>
    <w:rsid w:val="00E230E2"/>
    <w:rsid w:val="00E23494"/>
    <w:rsid w:val="00E2542F"/>
    <w:rsid w:val="00E25B22"/>
    <w:rsid w:val="00E26037"/>
    <w:rsid w:val="00E26138"/>
    <w:rsid w:val="00E26A12"/>
    <w:rsid w:val="00E273EF"/>
    <w:rsid w:val="00E2752C"/>
    <w:rsid w:val="00E33D1D"/>
    <w:rsid w:val="00E346C3"/>
    <w:rsid w:val="00E3596F"/>
    <w:rsid w:val="00E37244"/>
    <w:rsid w:val="00E37A15"/>
    <w:rsid w:val="00E4081F"/>
    <w:rsid w:val="00E40D0F"/>
    <w:rsid w:val="00E40F73"/>
    <w:rsid w:val="00E421C5"/>
    <w:rsid w:val="00E43EF9"/>
    <w:rsid w:val="00E44B87"/>
    <w:rsid w:val="00E45021"/>
    <w:rsid w:val="00E45325"/>
    <w:rsid w:val="00E459B4"/>
    <w:rsid w:val="00E469E3"/>
    <w:rsid w:val="00E4737D"/>
    <w:rsid w:val="00E47623"/>
    <w:rsid w:val="00E479EC"/>
    <w:rsid w:val="00E50F96"/>
    <w:rsid w:val="00E52BB6"/>
    <w:rsid w:val="00E52E50"/>
    <w:rsid w:val="00E53541"/>
    <w:rsid w:val="00E560F2"/>
    <w:rsid w:val="00E57663"/>
    <w:rsid w:val="00E577B7"/>
    <w:rsid w:val="00E5799B"/>
    <w:rsid w:val="00E57A3A"/>
    <w:rsid w:val="00E6050B"/>
    <w:rsid w:val="00E6096A"/>
    <w:rsid w:val="00E61639"/>
    <w:rsid w:val="00E6191A"/>
    <w:rsid w:val="00E619E1"/>
    <w:rsid w:val="00E627FD"/>
    <w:rsid w:val="00E63479"/>
    <w:rsid w:val="00E64283"/>
    <w:rsid w:val="00E64D13"/>
    <w:rsid w:val="00E65094"/>
    <w:rsid w:val="00E65DEF"/>
    <w:rsid w:val="00E70E26"/>
    <w:rsid w:val="00E711DF"/>
    <w:rsid w:val="00E74951"/>
    <w:rsid w:val="00E74B99"/>
    <w:rsid w:val="00E74F84"/>
    <w:rsid w:val="00E75682"/>
    <w:rsid w:val="00E756B1"/>
    <w:rsid w:val="00E75B98"/>
    <w:rsid w:val="00E770CA"/>
    <w:rsid w:val="00E803FB"/>
    <w:rsid w:val="00E80584"/>
    <w:rsid w:val="00E8072A"/>
    <w:rsid w:val="00E8116D"/>
    <w:rsid w:val="00E82E18"/>
    <w:rsid w:val="00E839FC"/>
    <w:rsid w:val="00E84617"/>
    <w:rsid w:val="00E849FB"/>
    <w:rsid w:val="00E8686C"/>
    <w:rsid w:val="00E8695C"/>
    <w:rsid w:val="00E86CEB"/>
    <w:rsid w:val="00E86F33"/>
    <w:rsid w:val="00E900D0"/>
    <w:rsid w:val="00E903D4"/>
    <w:rsid w:val="00E91920"/>
    <w:rsid w:val="00E91922"/>
    <w:rsid w:val="00E91A73"/>
    <w:rsid w:val="00E92DA8"/>
    <w:rsid w:val="00E94CA5"/>
    <w:rsid w:val="00E94FF0"/>
    <w:rsid w:val="00E96CD0"/>
    <w:rsid w:val="00EA01F8"/>
    <w:rsid w:val="00EA1555"/>
    <w:rsid w:val="00EA25D3"/>
    <w:rsid w:val="00EA2B27"/>
    <w:rsid w:val="00EA2DC7"/>
    <w:rsid w:val="00EA39BC"/>
    <w:rsid w:val="00EA4253"/>
    <w:rsid w:val="00EA47D7"/>
    <w:rsid w:val="00EA64A6"/>
    <w:rsid w:val="00EA67D5"/>
    <w:rsid w:val="00EA6A9B"/>
    <w:rsid w:val="00EB1388"/>
    <w:rsid w:val="00EB1F29"/>
    <w:rsid w:val="00EB2ABB"/>
    <w:rsid w:val="00EB32A2"/>
    <w:rsid w:val="00EB34D0"/>
    <w:rsid w:val="00EB405A"/>
    <w:rsid w:val="00EB46C5"/>
    <w:rsid w:val="00EB4F46"/>
    <w:rsid w:val="00EC0EFF"/>
    <w:rsid w:val="00EC1E26"/>
    <w:rsid w:val="00EC35C4"/>
    <w:rsid w:val="00EC3E81"/>
    <w:rsid w:val="00EC43F8"/>
    <w:rsid w:val="00EC49C2"/>
    <w:rsid w:val="00EC4A12"/>
    <w:rsid w:val="00EC4D81"/>
    <w:rsid w:val="00EC56B8"/>
    <w:rsid w:val="00EC6F0E"/>
    <w:rsid w:val="00EC7ADF"/>
    <w:rsid w:val="00EC7C40"/>
    <w:rsid w:val="00ED12BD"/>
    <w:rsid w:val="00ED181D"/>
    <w:rsid w:val="00ED2565"/>
    <w:rsid w:val="00ED2F39"/>
    <w:rsid w:val="00ED351A"/>
    <w:rsid w:val="00ED3B8D"/>
    <w:rsid w:val="00ED4633"/>
    <w:rsid w:val="00ED49E4"/>
    <w:rsid w:val="00ED64E4"/>
    <w:rsid w:val="00ED665B"/>
    <w:rsid w:val="00ED6FC3"/>
    <w:rsid w:val="00ED744C"/>
    <w:rsid w:val="00ED7714"/>
    <w:rsid w:val="00ED7E58"/>
    <w:rsid w:val="00ED7F23"/>
    <w:rsid w:val="00EE204B"/>
    <w:rsid w:val="00EE29E4"/>
    <w:rsid w:val="00EE6670"/>
    <w:rsid w:val="00EF1285"/>
    <w:rsid w:val="00EF15EF"/>
    <w:rsid w:val="00EF19F0"/>
    <w:rsid w:val="00EF21D7"/>
    <w:rsid w:val="00EF3200"/>
    <w:rsid w:val="00EF34B6"/>
    <w:rsid w:val="00EF43A5"/>
    <w:rsid w:val="00EF5BF2"/>
    <w:rsid w:val="00EF7686"/>
    <w:rsid w:val="00EF7DE3"/>
    <w:rsid w:val="00F0079C"/>
    <w:rsid w:val="00F008F5"/>
    <w:rsid w:val="00F00EF0"/>
    <w:rsid w:val="00F01C92"/>
    <w:rsid w:val="00F02474"/>
    <w:rsid w:val="00F02A41"/>
    <w:rsid w:val="00F03778"/>
    <w:rsid w:val="00F04741"/>
    <w:rsid w:val="00F06C2A"/>
    <w:rsid w:val="00F0738E"/>
    <w:rsid w:val="00F07469"/>
    <w:rsid w:val="00F101A7"/>
    <w:rsid w:val="00F10A08"/>
    <w:rsid w:val="00F12376"/>
    <w:rsid w:val="00F13A5C"/>
    <w:rsid w:val="00F13C4F"/>
    <w:rsid w:val="00F14922"/>
    <w:rsid w:val="00F179E8"/>
    <w:rsid w:val="00F17A4D"/>
    <w:rsid w:val="00F200A8"/>
    <w:rsid w:val="00F231A0"/>
    <w:rsid w:val="00F234FB"/>
    <w:rsid w:val="00F25A0A"/>
    <w:rsid w:val="00F25CE0"/>
    <w:rsid w:val="00F27B44"/>
    <w:rsid w:val="00F30104"/>
    <w:rsid w:val="00F30762"/>
    <w:rsid w:val="00F32734"/>
    <w:rsid w:val="00F32897"/>
    <w:rsid w:val="00F32C92"/>
    <w:rsid w:val="00F33ED1"/>
    <w:rsid w:val="00F33F38"/>
    <w:rsid w:val="00F34194"/>
    <w:rsid w:val="00F344C1"/>
    <w:rsid w:val="00F346E3"/>
    <w:rsid w:val="00F361F1"/>
    <w:rsid w:val="00F37372"/>
    <w:rsid w:val="00F37382"/>
    <w:rsid w:val="00F45735"/>
    <w:rsid w:val="00F4599F"/>
    <w:rsid w:val="00F50E96"/>
    <w:rsid w:val="00F5163B"/>
    <w:rsid w:val="00F55A9F"/>
    <w:rsid w:val="00F56066"/>
    <w:rsid w:val="00F563C6"/>
    <w:rsid w:val="00F56A95"/>
    <w:rsid w:val="00F57B0E"/>
    <w:rsid w:val="00F6092E"/>
    <w:rsid w:val="00F60C8B"/>
    <w:rsid w:val="00F60C8D"/>
    <w:rsid w:val="00F60D33"/>
    <w:rsid w:val="00F61111"/>
    <w:rsid w:val="00F617CA"/>
    <w:rsid w:val="00F627C4"/>
    <w:rsid w:val="00F641E0"/>
    <w:rsid w:val="00F705B6"/>
    <w:rsid w:val="00F7063A"/>
    <w:rsid w:val="00F70F82"/>
    <w:rsid w:val="00F71554"/>
    <w:rsid w:val="00F733B1"/>
    <w:rsid w:val="00F7385F"/>
    <w:rsid w:val="00F75C70"/>
    <w:rsid w:val="00F761DF"/>
    <w:rsid w:val="00F76F11"/>
    <w:rsid w:val="00F77222"/>
    <w:rsid w:val="00F809AF"/>
    <w:rsid w:val="00F80EAE"/>
    <w:rsid w:val="00F81658"/>
    <w:rsid w:val="00F850B7"/>
    <w:rsid w:val="00F86E5D"/>
    <w:rsid w:val="00F9199B"/>
    <w:rsid w:val="00F931DA"/>
    <w:rsid w:val="00F945EC"/>
    <w:rsid w:val="00F94D0C"/>
    <w:rsid w:val="00F95B67"/>
    <w:rsid w:val="00F971C2"/>
    <w:rsid w:val="00FA07B9"/>
    <w:rsid w:val="00FA1257"/>
    <w:rsid w:val="00FA1748"/>
    <w:rsid w:val="00FA2748"/>
    <w:rsid w:val="00FA300A"/>
    <w:rsid w:val="00FA3287"/>
    <w:rsid w:val="00FA36E0"/>
    <w:rsid w:val="00FA3A83"/>
    <w:rsid w:val="00FA402F"/>
    <w:rsid w:val="00FA456C"/>
    <w:rsid w:val="00FA4BA4"/>
    <w:rsid w:val="00FA57B5"/>
    <w:rsid w:val="00FA6B79"/>
    <w:rsid w:val="00FA707A"/>
    <w:rsid w:val="00FA7A13"/>
    <w:rsid w:val="00FB29B7"/>
    <w:rsid w:val="00FB2C4A"/>
    <w:rsid w:val="00FB3C7C"/>
    <w:rsid w:val="00FB3F22"/>
    <w:rsid w:val="00FB4498"/>
    <w:rsid w:val="00FB49A8"/>
    <w:rsid w:val="00FB73A1"/>
    <w:rsid w:val="00FB7624"/>
    <w:rsid w:val="00FC08D2"/>
    <w:rsid w:val="00FC2137"/>
    <w:rsid w:val="00FC54B1"/>
    <w:rsid w:val="00FC590D"/>
    <w:rsid w:val="00FC5B93"/>
    <w:rsid w:val="00FC6430"/>
    <w:rsid w:val="00FC728D"/>
    <w:rsid w:val="00FC7738"/>
    <w:rsid w:val="00FD2193"/>
    <w:rsid w:val="00FD2949"/>
    <w:rsid w:val="00FD3BDE"/>
    <w:rsid w:val="00FD5CCC"/>
    <w:rsid w:val="00FD6B5F"/>
    <w:rsid w:val="00FE07F2"/>
    <w:rsid w:val="00FE285B"/>
    <w:rsid w:val="00FE2E75"/>
    <w:rsid w:val="00FE321B"/>
    <w:rsid w:val="00FE3AB9"/>
    <w:rsid w:val="00FE3B5F"/>
    <w:rsid w:val="00FE3B95"/>
    <w:rsid w:val="00FE46CF"/>
    <w:rsid w:val="00FF0BDE"/>
    <w:rsid w:val="00FF1E9B"/>
    <w:rsid w:val="00FF37B1"/>
    <w:rsid w:val="00FF3972"/>
    <w:rsid w:val="00FF3AD5"/>
    <w:rsid w:val="00FF405D"/>
    <w:rsid w:val="00FF4651"/>
    <w:rsid w:val="00FF478C"/>
    <w:rsid w:val="00FF4F6D"/>
    <w:rsid w:val="00FF75D3"/>
    <w:rsid w:val="00FF776F"/>
    <w:rsid w:val="00FF7A2D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CC47"/>
  <w15:docId w15:val="{E44EB057-B82E-4CEC-8364-E3A3952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10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74E31"/>
    <w:pPr>
      <w:keepNext/>
      <w:numPr>
        <w:numId w:val="5"/>
      </w:numPr>
      <w:tabs>
        <w:tab w:val="left" w:pos="284"/>
      </w:tabs>
      <w:outlineLvl w:val="0"/>
    </w:pPr>
    <w:rPr>
      <w:rFonts w:eastAsia="Calibri"/>
      <w:b/>
      <w:szCs w:val="20"/>
      <w:lang w:val="en-AU" w:eastAsia="en-US"/>
    </w:rPr>
  </w:style>
  <w:style w:type="paragraph" w:styleId="Nagwek2">
    <w:name w:val="heading 2"/>
    <w:aliases w:val="Paragraaf"/>
    <w:basedOn w:val="Normalny"/>
    <w:next w:val="Normalny"/>
    <w:link w:val="Nagwek2Znak"/>
    <w:qFormat/>
    <w:rsid w:val="00DA65E8"/>
    <w:pPr>
      <w:keepNext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autoRedefine/>
    <w:qFormat/>
    <w:rsid w:val="00F37372"/>
    <w:pPr>
      <w:spacing w:line="360" w:lineRule="auto"/>
      <w:ind w:left="360"/>
      <w:contextualSpacing/>
      <w:outlineLvl w:val="2"/>
    </w:pPr>
    <w:rPr>
      <w:rFonts w:eastAsia="Calibri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156FF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850081"/>
    <w:pPr>
      <w:keepNext/>
      <w:ind w:firstLine="708"/>
      <w:outlineLvl w:val="4"/>
    </w:pPr>
    <w:rPr>
      <w:rFonts w:ascii="Times New Roman" w:hAnsi="Times New Roman"/>
      <w:b/>
      <w:i/>
      <w:color w:val="000080"/>
      <w:sz w:val="72"/>
      <w:szCs w:val="20"/>
    </w:rPr>
  </w:style>
  <w:style w:type="paragraph" w:styleId="Nagwek6">
    <w:name w:val="heading 6"/>
    <w:basedOn w:val="Normalny"/>
    <w:next w:val="Normalny"/>
    <w:link w:val="Nagwek6Znak"/>
    <w:qFormat/>
    <w:rsid w:val="00850081"/>
    <w:pPr>
      <w:spacing w:before="240" w:after="60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50081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85008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850081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4E31"/>
    <w:rPr>
      <w:b/>
      <w:sz w:val="24"/>
      <w:lang w:val="en-AU" w:eastAsia="en-US"/>
    </w:rPr>
  </w:style>
  <w:style w:type="character" w:customStyle="1" w:styleId="Nagwek2Znak">
    <w:name w:val="Nagłówek 2 Znak"/>
    <w:aliases w:val="Paragraaf Znak"/>
    <w:link w:val="Nagwek2"/>
    <w:rsid w:val="00DA65E8"/>
    <w:rPr>
      <w:rFonts w:eastAsia="Times New Roman"/>
      <w:b/>
      <w:sz w:val="26"/>
      <w:szCs w:val="24"/>
    </w:rPr>
  </w:style>
  <w:style w:type="character" w:customStyle="1" w:styleId="Nagwek3Znak">
    <w:name w:val="Nagłówek 3 Znak"/>
    <w:link w:val="Nagwek3"/>
    <w:rsid w:val="00F37372"/>
    <w:rPr>
      <w:lang w:eastAsia="en-US"/>
    </w:rPr>
  </w:style>
  <w:style w:type="character" w:customStyle="1" w:styleId="Nagwek4Znak">
    <w:name w:val="Nagłówek 4 Znak"/>
    <w:link w:val="Nagwek4"/>
    <w:rsid w:val="001156FF"/>
    <w:rPr>
      <w:rFonts w:eastAsia="Times New Roman"/>
      <w:b/>
      <w:bCs/>
      <w:sz w:val="22"/>
      <w:szCs w:val="28"/>
    </w:rPr>
  </w:style>
  <w:style w:type="character" w:customStyle="1" w:styleId="Nagwek5Znak">
    <w:name w:val="Nagłówek 5 Znak"/>
    <w:link w:val="Nagwek5"/>
    <w:rsid w:val="00850081"/>
    <w:rPr>
      <w:rFonts w:ascii="Times New Roman" w:eastAsia="Times New Roman" w:hAnsi="Times New Roman" w:cs="Times New Roman"/>
      <w:b/>
      <w:i/>
      <w:color w:val="000080"/>
      <w:sz w:val="72"/>
      <w:szCs w:val="20"/>
      <w:lang w:eastAsia="pl-PL"/>
    </w:rPr>
  </w:style>
  <w:style w:type="character" w:customStyle="1" w:styleId="Nagwek6Znak">
    <w:name w:val="Nagłówek 6 Znak"/>
    <w:link w:val="Nagwek6"/>
    <w:rsid w:val="00850081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8500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85008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50081"/>
    <w:pPr>
      <w:jc w:val="center"/>
    </w:pPr>
    <w:rPr>
      <w:rFonts w:ascii="Times New Roman" w:hAnsi="Times New Roman"/>
      <w:b/>
      <w:bCs/>
      <w:i/>
      <w:color w:val="0000FF"/>
      <w:sz w:val="56"/>
    </w:rPr>
  </w:style>
  <w:style w:type="character" w:customStyle="1" w:styleId="Tekstpodstawowy2Znak">
    <w:name w:val="Tekst podstawowy 2 Znak"/>
    <w:link w:val="Tekstpodstawowy2"/>
    <w:rsid w:val="00850081"/>
    <w:rPr>
      <w:rFonts w:ascii="Times New Roman" w:eastAsia="Times New Roman" w:hAnsi="Times New Roman" w:cs="Times New Roman"/>
      <w:b/>
      <w:bCs/>
      <w:i/>
      <w:color w:val="0000FF"/>
      <w:sz w:val="5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00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0081"/>
  </w:style>
  <w:style w:type="paragraph" w:styleId="Stopka">
    <w:name w:val="footer"/>
    <w:aliases w:val=" Znak"/>
    <w:basedOn w:val="Normalny"/>
    <w:link w:val="StopkaZnak"/>
    <w:uiPriority w:val="99"/>
    <w:rsid w:val="008500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aliases w:val=" Znak Znak"/>
    <w:link w:val="Stopka"/>
    <w:uiPriority w:val="99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50081"/>
    <w:pPr>
      <w:ind w:left="360"/>
    </w:pPr>
    <w:rPr>
      <w:rFonts w:ascii="Times New Roman" w:hAnsi="Times New Roman"/>
      <w:sz w:val="28"/>
    </w:rPr>
  </w:style>
  <w:style w:type="character" w:customStyle="1" w:styleId="Tekstpodstawowywcity3Znak">
    <w:name w:val="Tekst podstawowy wcięty 3 Znak"/>
    <w:link w:val="Tekstpodstawowywcity3"/>
    <w:semiHidden/>
    <w:rsid w:val="008500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nita1,anita1 Znak"/>
    <w:basedOn w:val="Normalny"/>
    <w:link w:val="TekstpodstawowyZnak"/>
    <w:rsid w:val="00850081"/>
    <w:pPr>
      <w:spacing w:line="360" w:lineRule="auto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aliases w:val="anita1 Znak1,anita1 Znak Znak"/>
    <w:link w:val="Tekstpodstawowy"/>
    <w:rsid w:val="008500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50081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link w:val="Tekstpodstawowy3"/>
    <w:semiHidden/>
    <w:rsid w:val="008500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850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50081"/>
    <w:pPr>
      <w:ind w:left="360"/>
    </w:pPr>
    <w:rPr>
      <w:rFonts w:ascii="Times New Roman" w:hAnsi="Times New Roman"/>
      <w:b/>
      <w:bCs/>
      <w:sz w:val="28"/>
    </w:rPr>
  </w:style>
  <w:style w:type="character" w:styleId="Hipercze">
    <w:name w:val="Hyperlink"/>
    <w:uiPriority w:val="99"/>
    <w:rsid w:val="00850081"/>
    <w:rPr>
      <w:color w:val="0000FF"/>
      <w:u w:val="single"/>
    </w:rPr>
  </w:style>
  <w:style w:type="paragraph" w:customStyle="1" w:styleId="xl30">
    <w:name w:val="xl30"/>
    <w:basedOn w:val="Normalny"/>
    <w:rsid w:val="0085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Tekstpodstawowywcity2">
    <w:name w:val="Body Text Indent 2"/>
    <w:basedOn w:val="Normalny"/>
    <w:link w:val="Tekstpodstawowywcity2Znak"/>
    <w:semiHidden/>
    <w:rsid w:val="00850081"/>
    <w:pPr>
      <w:ind w:left="360"/>
    </w:pPr>
    <w:rPr>
      <w:rFonts w:ascii="Times New Roman" w:hAnsi="Times New Roman"/>
      <w:b/>
      <w:bCs/>
      <w:sz w:val="32"/>
    </w:rPr>
  </w:style>
  <w:style w:type="character" w:customStyle="1" w:styleId="Tekstpodstawowywcity2Znak">
    <w:name w:val="Tekst podstawowy wcięty 2 Znak"/>
    <w:link w:val="Tekstpodstawowywcity2"/>
    <w:semiHidden/>
    <w:rsid w:val="0085008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uiPriority w:val="22"/>
    <w:qFormat/>
    <w:rsid w:val="00850081"/>
    <w:rPr>
      <w:b/>
      <w:bCs/>
    </w:rPr>
  </w:style>
  <w:style w:type="paragraph" w:customStyle="1" w:styleId="xl33">
    <w:name w:val="xl33"/>
    <w:basedOn w:val="Normalny"/>
    <w:rsid w:val="00850081"/>
    <w:pPr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Normalny"/>
    <w:rsid w:val="0085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Tekstpodstawowy21">
    <w:name w:val="Tekst podstawowy 21"/>
    <w:basedOn w:val="Normalny"/>
    <w:rsid w:val="00850081"/>
    <w:rPr>
      <w:szCs w:val="20"/>
    </w:rPr>
  </w:style>
  <w:style w:type="paragraph" w:customStyle="1" w:styleId="p3">
    <w:name w:val="p3"/>
    <w:basedOn w:val="Normalny"/>
    <w:rsid w:val="00850081"/>
    <w:pPr>
      <w:spacing w:before="100" w:beforeAutospacing="1" w:after="100" w:afterAutospacing="1"/>
    </w:pPr>
  </w:style>
  <w:style w:type="character" w:customStyle="1" w:styleId="PlandokumentuZnak">
    <w:name w:val="Plan dokumentu Znak"/>
    <w:link w:val="Plandokumentu1"/>
    <w:semiHidden/>
    <w:rsid w:val="0085008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850081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rsid w:val="00850081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ytuZnak">
    <w:name w:val="Tytuł Znak"/>
    <w:link w:val="Tytu"/>
    <w:rsid w:val="008500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850081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850081"/>
    <w:rPr>
      <w:rFonts w:ascii="Courier New" w:hAnsi="Courier New"/>
      <w:sz w:val="20"/>
      <w:szCs w:val="20"/>
      <w:lang w:val="en-GB"/>
    </w:rPr>
  </w:style>
  <w:style w:type="paragraph" w:customStyle="1" w:styleId="ust1art">
    <w:name w:val="ust1 art"/>
    <w:rsid w:val="00850081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5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link w:val="Tekstprzypisudolnego"/>
    <w:uiPriority w:val="99"/>
    <w:semiHidden/>
    <w:rsid w:val="0085008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850081"/>
    <w:pPr>
      <w:spacing w:after="120"/>
    </w:pPr>
    <w:rPr>
      <w:rFonts w:ascii="Arial" w:hAnsi="Arial"/>
      <w:sz w:val="20"/>
      <w:szCs w:val="20"/>
    </w:rPr>
  </w:style>
  <w:style w:type="paragraph" w:customStyle="1" w:styleId="Styl1">
    <w:name w:val="Styl1"/>
    <w:basedOn w:val="Tekstpodstawowy"/>
    <w:next w:val="Tekstpodstawowy"/>
    <w:autoRedefine/>
    <w:rsid w:val="00F641E0"/>
    <w:pPr>
      <w:spacing w:line="240" w:lineRule="auto"/>
      <w:jc w:val="center"/>
    </w:pPr>
    <w:rPr>
      <w:sz w:val="24"/>
    </w:rPr>
  </w:style>
  <w:style w:type="paragraph" w:customStyle="1" w:styleId="bullet1">
    <w:name w:val="bullet 1"/>
    <w:basedOn w:val="Normalny"/>
    <w:rsid w:val="00850081"/>
    <w:pPr>
      <w:tabs>
        <w:tab w:val="num" w:pos="720"/>
      </w:tabs>
      <w:spacing w:before="120"/>
      <w:ind w:left="720" w:hanging="360"/>
    </w:pPr>
    <w:rPr>
      <w:bCs/>
    </w:rPr>
  </w:style>
  <w:style w:type="character" w:customStyle="1" w:styleId="TekstdymkaZnak">
    <w:name w:val="Tekst dymka Znak"/>
    <w:link w:val="Tekstdymka"/>
    <w:uiPriority w:val="99"/>
    <w:semiHidden/>
    <w:rsid w:val="008500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08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0081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850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081"/>
    <w:rPr>
      <w:rFonts w:ascii="Times New Roman" w:hAnsi="Times New Roman"/>
      <w:sz w:val="20"/>
      <w:szCs w:val="20"/>
    </w:rPr>
  </w:style>
  <w:style w:type="paragraph" w:customStyle="1" w:styleId="styl10">
    <w:name w:val="styl1"/>
    <w:basedOn w:val="Normalny"/>
    <w:rsid w:val="00850081"/>
    <w:pPr>
      <w:spacing w:before="100" w:beforeAutospacing="1" w:after="100" w:afterAutospacing="1" w:line="300" w:lineRule="atLeast"/>
      <w:ind w:firstLine="300"/>
    </w:pPr>
    <w:rPr>
      <w:rFonts w:ascii="Verdana" w:hAnsi="Verdana"/>
      <w:color w:val="000000"/>
      <w:sz w:val="18"/>
      <w:szCs w:val="18"/>
    </w:rPr>
  </w:style>
  <w:style w:type="paragraph" w:customStyle="1" w:styleId="akapity">
    <w:name w:val="akapity"/>
    <w:basedOn w:val="Tekstpodstawowy"/>
    <w:rsid w:val="00850081"/>
    <w:pPr>
      <w:spacing w:before="120" w:line="240" w:lineRule="auto"/>
      <w:ind w:firstLine="680"/>
    </w:pPr>
    <w:rPr>
      <w:sz w:val="23"/>
    </w:rPr>
  </w:style>
  <w:style w:type="paragraph" w:customStyle="1" w:styleId="CharChar4">
    <w:name w:val="Char Char4"/>
    <w:basedOn w:val="Normalny"/>
    <w:rsid w:val="00850081"/>
  </w:style>
  <w:style w:type="paragraph" w:customStyle="1" w:styleId="CharChar4Znak">
    <w:name w:val="Char Char4 Znak"/>
    <w:basedOn w:val="Normalny"/>
    <w:rsid w:val="00850081"/>
  </w:style>
  <w:style w:type="character" w:styleId="Odwoanieprzypisukocowego">
    <w:name w:val="endnote reference"/>
    <w:uiPriority w:val="99"/>
    <w:semiHidden/>
    <w:unhideWhenUsed/>
    <w:rsid w:val="009628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1F1F"/>
    <w:pPr>
      <w:spacing w:before="100" w:beforeAutospacing="1" w:after="100" w:afterAutospacing="1"/>
    </w:pPr>
  </w:style>
  <w:style w:type="paragraph" w:customStyle="1" w:styleId="ZnakZnakZnak1ZnakZnakZnakZnak">
    <w:name w:val="Znak Znak Znak1 Znak Znak Znak Znak"/>
    <w:basedOn w:val="Normalny"/>
    <w:rsid w:val="00140A01"/>
  </w:style>
  <w:style w:type="character" w:styleId="Odwoanieprzypisudolnego">
    <w:name w:val="footnote reference"/>
    <w:aliases w:val="Footnote Reference Number"/>
    <w:uiPriority w:val="99"/>
    <w:semiHidden/>
    <w:rsid w:val="00DD3CF6"/>
    <w:rPr>
      <w:vertAlign w:val="superscript"/>
    </w:rPr>
  </w:style>
  <w:style w:type="table" w:styleId="Tabela-Siatka">
    <w:name w:val="Table Grid"/>
    <w:basedOn w:val="Standardowy"/>
    <w:uiPriority w:val="59"/>
    <w:rsid w:val="00170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Wyrnienieintensywne">
    <w:name w:val="Intense Emphasis"/>
    <w:qFormat/>
    <w:rsid w:val="0099184E"/>
    <w:rPr>
      <w:b/>
      <w:bCs/>
      <w:i/>
      <w:iCs/>
      <w:color w:val="00B050"/>
    </w:rPr>
  </w:style>
  <w:style w:type="character" w:customStyle="1" w:styleId="Beztytuu1">
    <w:name w:val="Bez tytułu1"/>
    <w:basedOn w:val="Numerstrony"/>
    <w:rsid w:val="00940A1A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3C6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60757"/>
    <w:pPr>
      <w:tabs>
        <w:tab w:val="right" w:leader="dot" w:pos="9062"/>
        <w:tab w:val="left" w:pos="9498"/>
      </w:tabs>
      <w:jc w:val="left"/>
    </w:pPr>
    <w:rPr>
      <w:sz w:val="20"/>
    </w:rPr>
  </w:style>
  <w:style w:type="paragraph" w:customStyle="1" w:styleId="Standard">
    <w:name w:val="Standard"/>
    <w:rsid w:val="00B4072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8Num18">
    <w:name w:val="WW8Num18"/>
    <w:basedOn w:val="Bezlisty"/>
    <w:rsid w:val="00B4072F"/>
    <w:pPr>
      <w:numPr>
        <w:numId w:val="1"/>
      </w:numPr>
    </w:pPr>
  </w:style>
  <w:style w:type="paragraph" w:customStyle="1" w:styleId="Punktatory1">
    <w:name w:val="Punktatory 1"/>
    <w:basedOn w:val="Normalny"/>
    <w:next w:val="Normalny"/>
    <w:qFormat/>
    <w:rsid w:val="004D1F61"/>
    <w:pPr>
      <w:numPr>
        <w:numId w:val="2"/>
      </w:numPr>
      <w:jc w:val="left"/>
    </w:pPr>
    <w:rPr>
      <w:snapToGrid w:val="0"/>
    </w:rPr>
  </w:style>
  <w:style w:type="paragraph" w:customStyle="1" w:styleId="Pa14">
    <w:name w:val="Pa14"/>
    <w:basedOn w:val="Default"/>
    <w:next w:val="Default"/>
    <w:uiPriority w:val="99"/>
    <w:rsid w:val="003D2B54"/>
    <w:pPr>
      <w:spacing w:line="161" w:lineRule="atLeast"/>
    </w:pPr>
    <w:rPr>
      <w:rFonts w:ascii="EMNAP H+ Myriad Pro" w:eastAsia="Calibri" w:hAnsi="EMNAP H+ Myriad Pro"/>
      <w:color w:val="auto"/>
    </w:rPr>
  </w:style>
  <w:style w:type="paragraph" w:customStyle="1" w:styleId="Pa19">
    <w:name w:val="Pa19"/>
    <w:basedOn w:val="Default"/>
    <w:next w:val="Default"/>
    <w:uiPriority w:val="99"/>
    <w:rsid w:val="00B700E4"/>
    <w:pPr>
      <w:spacing w:line="161" w:lineRule="atLeast"/>
    </w:pPr>
    <w:rPr>
      <w:rFonts w:ascii="Myriad Pro" w:eastAsia="Calibri" w:hAnsi="Myriad Pro"/>
      <w:color w:val="auto"/>
    </w:rPr>
  </w:style>
  <w:style w:type="character" w:styleId="Odwoaniedokomentarza">
    <w:name w:val="annotation reference"/>
    <w:uiPriority w:val="99"/>
    <w:semiHidden/>
    <w:unhideWhenUsed/>
    <w:rsid w:val="00160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59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59C"/>
    <w:rPr>
      <w:rFonts w:ascii="Times New Roman" w:eastAsia="Times New Roman" w:hAnsi="Times New Roman"/>
      <w:b/>
      <w:bCs/>
    </w:rPr>
  </w:style>
  <w:style w:type="paragraph" w:customStyle="1" w:styleId="Styl1Znak">
    <w:name w:val="Styl 1 Znak"/>
    <w:basedOn w:val="Tekstpodstawowy2"/>
    <w:link w:val="Styl1ZnakZnak"/>
    <w:rsid w:val="00DB08FE"/>
    <w:pPr>
      <w:spacing w:before="120" w:after="120"/>
      <w:ind w:firstLine="709"/>
      <w:jc w:val="both"/>
    </w:pPr>
    <w:rPr>
      <w:rFonts w:ascii="Arial Narrow" w:hAnsi="Arial Narrow"/>
      <w:sz w:val="24"/>
    </w:rPr>
  </w:style>
  <w:style w:type="character" w:customStyle="1" w:styleId="Styl1ZnakZnak">
    <w:name w:val="Styl 1 Znak Znak"/>
    <w:link w:val="Styl1Znak"/>
    <w:rsid w:val="00DB08FE"/>
    <w:rPr>
      <w:rFonts w:ascii="Arial Narrow" w:eastAsia="Times New Roman" w:hAnsi="Arial Narrow" w:cs="Times New Roman"/>
      <w:b/>
      <w:bCs/>
      <w:i/>
      <w:color w:val="0000FF"/>
      <w:sz w:val="24"/>
      <w:szCs w:val="24"/>
      <w:lang w:eastAsia="pl-PL"/>
    </w:rPr>
  </w:style>
  <w:style w:type="paragraph" w:customStyle="1" w:styleId="Znak1ZnakZnakZnakZnakZnakZnakZnakZnakZnakZnakZnakZnak">
    <w:name w:val="Znak1 Znak Znak Znak Znak Znak Znak Znak Znak Znak Znak Znak Znak"/>
    <w:basedOn w:val="Normalny"/>
    <w:rsid w:val="00DB08FE"/>
    <w:pPr>
      <w:jc w:val="left"/>
    </w:pPr>
  </w:style>
  <w:style w:type="character" w:customStyle="1" w:styleId="st1">
    <w:name w:val="st1"/>
    <w:basedOn w:val="Domylnaczcionkaakapitu"/>
    <w:rsid w:val="00B91477"/>
  </w:style>
  <w:style w:type="paragraph" w:styleId="Spistreci3">
    <w:name w:val="toc 3"/>
    <w:basedOn w:val="Normalny"/>
    <w:next w:val="Normalny"/>
    <w:autoRedefine/>
    <w:uiPriority w:val="39"/>
    <w:unhideWhenUsed/>
    <w:rsid w:val="00831DA5"/>
    <w:pPr>
      <w:tabs>
        <w:tab w:val="right" w:leader="dot" w:pos="9072"/>
      </w:tabs>
      <w:ind w:left="480"/>
    </w:pPr>
  </w:style>
  <w:style w:type="numbering" w:customStyle="1" w:styleId="Styl2">
    <w:name w:val="Styl2"/>
    <w:uiPriority w:val="99"/>
    <w:rsid w:val="00C27736"/>
    <w:pPr>
      <w:numPr>
        <w:numId w:val="3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2C1698"/>
    <w:rPr>
      <w:rFonts w:ascii="Arial Narrow" w:hAnsi="Arial Narrow"/>
      <w:b/>
      <w:bCs/>
      <w:sz w:val="20"/>
      <w:szCs w:val="20"/>
    </w:rPr>
  </w:style>
  <w:style w:type="numbering" w:customStyle="1" w:styleId="Styl3">
    <w:name w:val="Styl3"/>
    <w:uiPriority w:val="99"/>
    <w:rsid w:val="0058401E"/>
    <w:pPr>
      <w:numPr>
        <w:numId w:val="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831DA5"/>
    <w:pPr>
      <w:tabs>
        <w:tab w:val="right" w:leader="dot" w:pos="9072"/>
      </w:tabs>
      <w:ind w:left="240"/>
    </w:pPr>
  </w:style>
  <w:style w:type="paragraph" w:styleId="Spisilustracji">
    <w:name w:val="table of figures"/>
    <w:basedOn w:val="Normalny"/>
    <w:next w:val="Normalny"/>
    <w:uiPriority w:val="99"/>
    <w:unhideWhenUsed/>
    <w:rsid w:val="00AB2D5F"/>
  </w:style>
  <w:style w:type="table" w:customStyle="1" w:styleId="Tabela-Siatka1">
    <w:name w:val="Tabela - Siatka1"/>
    <w:basedOn w:val="Standardowy"/>
    <w:next w:val="Tabela-Siatka"/>
    <w:uiPriority w:val="39"/>
    <w:rsid w:val="007060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3655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F549C"/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5EB2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EC7ADF"/>
    <w:pPr>
      <w:ind w:left="283" w:hanging="283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412">
          <w:marLeft w:val="69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1549-79C6-492B-AE5C-033E6619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3116</CharactersWithSpaces>
  <SharedDoc>false</SharedDoc>
  <HLinks>
    <vt:vector size="78" baseType="variant">
      <vt:variant>
        <vt:i4>6750251</vt:i4>
      </vt:variant>
      <vt:variant>
        <vt:i4>36</vt:i4>
      </vt:variant>
      <vt:variant>
        <vt:i4>0</vt:i4>
      </vt:variant>
      <vt:variant>
        <vt:i4>5</vt:i4>
      </vt:variant>
      <vt:variant>
        <vt:lpwstr>http://www.erih.net/anchorpoints/detail.html?user_erihobjects_pi2%5BshowUid%5D=17297&amp;cHash=eee9753e1f2798ca927d808f0a0a5f53</vt:lpwstr>
      </vt:variant>
      <vt:variant>
        <vt:lpwstr/>
      </vt:variant>
      <vt:variant>
        <vt:i4>7864445</vt:i4>
      </vt:variant>
      <vt:variant>
        <vt:i4>33</vt:i4>
      </vt:variant>
      <vt:variant>
        <vt:i4>0</vt:i4>
      </vt:variant>
      <vt:variant>
        <vt:i4>5</vt:i4>
      </vt:variant>
      <vt:variant>
        <vt:lpwstr>http://www.shiftx.eu/pl/o-projekcie-shift-x</vt:lpwstr>
      </vt:variant>
      <vt:variant>
        <vt:lpwstr/>
      </vt:variant>
      <vt:variant>
        <vt:i4>7864445</vt:i4>
      </vt:variant>
      <vt:variant>
        <vt:i4>30</vt:i4>
      </vt:variant>
      <vt:variant>
        <vt:i4>0</vt:i4>
      </vt:variant>
      <vt:variant>
        <vt:i4>5</vt:i4>
      </vt:variant>
      <vt:variant>
        <vt:lpwstr>http://www.shiftx.eu/pl/o-projekcie-shift-x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http://www.czystabydgoszcz.pl/upload/file/1288.pdf</vt:lpwstr>
      </vt:variant>
      <vt:variant>
        <vt:lpwstr/>
      </vt:variant>
      <vt:variant>
        <vt:i4>1441856</vt:i4>
      </vt:variant>
      <vt:variant>
        <vt:i4>24</vt:i4>
      </vt:variant>
      <vt:variant>
        <vt:i4>0</vt:i4>
      </vt:variant>
      <vt:variant>
        <vt:i4>5</vt:i4>
      </vt:variant>
      <vt:variant>
        <vt:lpwstr>http://www.europarl.europa.eu/sides/getDoc.do?type=TA&amp;reference=P8-TA-2015-0293&amp;language=PL&amp;ring=A8-2015-0207</vt:lpwstr>
      </vt:variant>
      <vt:variant>
        <vt:lpwstr/>
      </vt:variant>
      <vt:variant>
        <vt:i4>196633</vt:i4>
      </vt:variant>
      <vt:variant>
        <vt:i4>21</vt:i4>
      </vt:variant>
      <vt:variant>
        <vt:i4>0</vt:i4>
      </vt:variant>
      <vt:variant>
        <vt:i4>5</vt:i4>
      </vt:variant>
      <vt:variant>
        <vt:lpwstr>http://assembly.coe.int/nw/xml/XRef/Xref-XML2HTML-en.asp?fileid=19512&amp;lang=EN</vt:lpwstr>
      </vt:variant>
      <vt:variant>
        <vt:lpwstr/>
      </vt:variant>
      <vt:variant>
        <vt:i4>4522015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https://wcd.coe.int/com.instranet.InstraServlet?command=com.instranet.CmdBlobGet&amp;InstranetImage=570715&amp;SecMode=1&amp;DocId=592694&amp;Usage=2</vt:lpwstr>
      </vt:variant>
      <vt:variant>
        <vt:lpwstr/>
      </vt:variant>
      <vt:variant>
        <vt:i4>131146</vt:i4>
      </vt:variant>
      <vt:variant>
        <vt:i4>15</vt:i4>
      </vt:variant>
      <vt:variant>
        <vt:i4>0</vt:i4>
      </vt:variant>
      <vt:variant>
        <vt:i4>5</vt:i4>
      </vt:variant>
      <vt:variant>
        <vt:lpwstr>http://www.europanostra.org/UPLOADS/FILS/05-09-Industrial-and-Engineering-Heritage-Committee.pdf</vt:lpwstr>
      </vt:variant>
      <vt:variant>
        <vt:lpwstr/>
      </vt:variant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http://ticcih.org/wpcontent/uploads/2013/10/GA2011_ICOMOS_TICCIH_joint_principles_EN_FR_final_20120110.pdf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http://ticcih.org/wp-content/uploads/2013/04/NTagilCharter.pdf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http://www.nid.pl/upload/iblock/15f/15f3d8201c79013f37d81be7c64697f5.pdf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http://edziennik.kielce.uw.gov.pl/WDU_T/2014/1561/akt.pdf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erih.net/nc/european-theme-routes/iron-and-steel/detail.html?user_erihobjects_pi2%5Bpointer%5D=6&amp;user_erihobjects_pi2%5Bmode%5D=1&amp;user_erihobjects_pi2%5BshowUid%5D=17297&amp;user_erihobjects_pi2%5Bthemeroute%5D=33&amp;user_erihobjects_pi2%5Bregionalroute%5D=0&amp;user_erihobjects_pi2%5BanchorOnly%5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</dc:creator>
  <cp:lastModifiedBy>Renata Sidor</cp:lastModifiedBy>
  <cp:revision>4</cp:revision>
  <cp:lastPrinted>2019-04-03T12:14:00Z</cp:lastPrinted>
  <dcterms:created xsi:type="dcterms:W3CDTF">2019-04-26T10:09:00Z</dcterms:created>
  <dcterms:modified xsi:type="dcterms:W3CDTF">2019-04-26T10:16:00Z</dcterms:modified>
</cp:coreProperties>
</file>